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3B" w:rsidRDefault="00EA3E3B" w:rsidP="005D16B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E0" w:rsidRPr="006476B9" w:rsidRDefault="00FE28E0" w:rsidP="00FE28E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111"/>
      </w:tblGrid>
      <w:tr w:rsidR="00FE28E0" w:rsidRPr="006476B9" w:rsidTr="007A6167">
        <w:trPr>
          <w:trHeight w:val="214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E28E0" w:rsidRPr="006476B9" w:rsidRDefault="00FE28E0" w:rsidP="007A6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</w:p>
          <w:p w:rsidR="00FE28E0" w:rsidRPr="006476B9" w:rsidRDefault="00FE28E0" w:rsidP="007A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6B9">
              <w:rPr>
                <w:rFonts w:ascii="Times New Roman" w:hAnsi="Times New Roman" w:cs="Times New Roman"/>
              </w:rPr>
              <w:t>В содержании ООП ДО</w:t>
            </w:r>
          </w:p>
          <w:p w:rsidR="00FE28E0" w:rsidRPr="006476B9" w:rsidRDefault="00FE28E0" w:rsidP="007A6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6B9">
              <w:rPr>
                <w:rFonts w:ascii="Times New Roman" w:hAnsi="Times New Roman" w:cs="Times New Roman"/>
              </w:rPr>
              <w:t xml:space="preserve">МОУ </w:t>
            </w:r>
            <w:r w:rsidRPr="006476B9">
              <w:rPr>
                <w:rFonts w:ascii="Times New Roman" w:hAnsi="Times New Roman" w:cs="Times New Roman"/>
                <w:bCs/>
                <w:color w:val="000000"/>
              </w:rPr>
              <w:t>«Начальная школа с. Стрелецкое»</w:t>
            </w:r>
          </w:p>
          <w:p w:rsidR="00FE28E0" w:rsidRPr="006476B9" w:rsidRDefault="00FE28E0" w:rsidP="007A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6B9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FE28E0" w:rsidRPr="006476B9" w:rsidRDefault="00FE28E0" w:rsidP="007A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6B9">
              <w:rPr>
                <w:rFonts w:ascii="Times New Roman" w:hAnsi="Times New Roman" w:cs="Times New Roman"/>
                <w:bCs/>
                <w:color w:val="000000"/>
              </w:rPr>
              <w:t xml:space="preserve">(протокол от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15.10.2020 г.</w:t>
            </w:r>
            <w:r w:rsidRPr="006476B9">
              <w:rPr>
                <w:rFonts w:ascii="Times New Roman" w:hAnsi="Times New Roman" w:cs="Times New Roman"/>
                <w:bCs/>
                <w:color w:val="000000"/>
              </w:rPr>
              <w:t xml:space="preserve"> 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6476B9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FE28E0" w:rsidRPr="006476B9" w:rsidRDefault="00FE28E0" w:rsidP="007A61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E28E0" w:rsidRPr="006476B9" w:rsidRDefault="00FE28E0" w:rsidP="007A6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E28E0" w:rsidRPr="006476B9" w:rsidRDefault="00FE28E0" w:rsidP="007A6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E28E0" w:rsidRPr="006476B9" w:rsidRDefault="00FE28E0" w:rsidP="007A6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0B1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0231EB2" wp14:editId="3E5D7C50">
                  <wp:simplePos x="0" y="0"/>
                  <wp:positionH relativeFrom="margin">
                    <wp:posOffset>-506730</wp:posOffset>
                  </wp:positionH>
                  <wp:positionV relativeFrom="paragraph">
                    <wp:posOffset>-107950</wp:posOffset>
                  </wp:positionV>
                  <wp:extent cx="1626480" cy="1476926"/>
                  <wp:effectExtent l="0" t="0" r="0" b="9525"/>
                  <wp:wrapNone/>
                  <wp:docPr id="1" name="Рисунок 1" descr="C:\Users\user\Desktop\печать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с подписью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3" t="44358" r="35215" b="19986"/>
                          <a:stretch/>
                        </pic:blipFill>
                        <pic:spPr bwMode="auto">
                          <a:xfrm>
                            <a:off x="0" y="0"/>
                            <a:ext cx="1626480" cy="1476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УТВЕРЖДЕНА</w:t>
            </w:r>
          </w:p>
          <w:p w:rsidR="00FE28E0" w:rsidRDefault="00FE28E0" w:rsidP="007A61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476B9">
              <w:rPr>
                <w:rFonts w:ascii="Times New Roman" w:hAnsi="Times New Roman" w:cs="Times New Roman"/>
              </w:rPr>
              <w:t xml:space="preserve">Приказом директора МОУ </w:t>
            </w:r>
            <w:r w:rsidRPr="006476B9">
              <w:rPr>
                <w:rFonts w:ascii="Times New Roman" w:hAnsi="Times New Roman" w:cs="Times New Roman"/>
                <w:bCs/>
                <w:color w:val="000000"/>
              </w:rPr>
              <w:t xml:space="preserve">«Начальная школа с. Стрелецкое» </w:t>
            </w:r>
          </w:p>
          <w:p w:rsidR="00FE28E0" w:rsidRPr="00D90B13" w:rsidRDefault="00FE28E0" w:rsidP="007A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76B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_________А.В. Немсадзе</w:t>
            </w:r>
          </w:p>
          <w:p w:rsidR="00FE28E0" w:rsidRPr="006476B9" w:rsidRDefault="00FE28E0" w:rsidP="007A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6B9">
              <w:rPr>
                <w:rFonts w:ascii="Times New Roman" w:hAnsi="Times New Roman" w:cs="Times New Roman"/>
              </w:rPr>
              <w:t xml:space="preserve">(приказ № 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Pr="006476B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15.10.2020 г.</w:t>
            </w:r>
            <w:r w:rsidRPr="006476B9">
              <w:rPr>
                <w:rFonts w:ascii="Times New Roman" w:hAnsi="Times New Roman" w:cs="Times New Roman"/>
              </w:rPr>
              <w:t>)</w:t>
            </w:r>
          </w:p>
        </w:tc>
      </w:tr>
    </w:tbl>
    <w:p w:rsidR="00FE28E0" w:rsidRPr="003338E2" w:rsidRDefault="00FE28E0" w:rsidP="00FE28E0"/>
    <w:p w:rsidR="00FE28E0" w:rsidRPr="003338E2" w:rsidRDefault="00FE28E0" w:rsidP="00FE28E0"/>
    <w:p w:rsidR="00FE28E0" w:rsidRPr="003338E2" w:rsidRDefault="00FE28E0" w:rsidP="00FE28E0"/>
    <w:p w:rsidR="00FE28E0" w:rsidRPr="003338E2" w:rsidRDefault="00FE28E0" w:rsidP="00FE28E0"/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</w:rPr>
      </w:pPr>
    </w:p>
    <w:p w:rsidR="00FE28E0" w:rsidRDefault="00FE28E0" w:rsidP="00FE28E0">
      <w:pPr>
        <w:pStyle w:val="a4"/>
        <w:rPr>
          <w:rFonts w:ascii="Times New Roman" w:hAnsi="Times New Roman" w:cs="Times New Roman"/>
          <w:b/>
        </w:rPr>
      </w:pPr>
    </w:p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3411E">
        <w:rPr>
          <w:rFonts w:ascii="Times New Roman" w:hAnsi="Times New Roman" w:cs="Times New Roman"/>
          <w:b/>
          <w:sz w:val="24"/>
          <w:szCs w:val="24"/>
        </w:rPr>
        <w:t xml:space="preserve">оспитателя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Pr="0023411E">
        <w:rPr>
          <w:rFonts w:ascii="Times New Roman" w:hAnsi="Times New Roman" w:cs="Times New Roman"/>
          <w:b/>
          <w:sz w:val="24"/>
          <w:szCs w:val="24"/>
        </w:rPr>
        <w:t>младшей группы общеразвивающей направленности</w:t>
      </w:r>
    </w:p>
    <w:p w:rsidR="00FE28E0" w:rsidRPr="0023411E" w:rsidRDefault="00FE28E0" w:rsidP="00FE28E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hAnsi="Times New Roman" w:cs="Times New Roman"/>
          <w:b/>
          <w:sz w:val="24"/>
          <w:szCs w:val="24"/>
        </w:rPr>
        <w:t>МОУ «Начальная школа «Азбука детства»»</w:t>
      </w:r>
    </w:p>
    <w:p w:rsidR="00FE28E0" w:rsidRPr="0023411E" w:rsidRDefault="00FE28E0" w:rsidP="00FE28E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hAnsi="Times New Roman" w:cs="Times New Roman"/>
          <w:b/>
          <w:sz w:val="24"/>
          <w:szCs w:val="24"/>
        </w:rPr>
        <w:t>с. Стрелецкое Белгородского района Белгородской области»</w:t>
      </w: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hAnsi="Times New Roman" w:cs="Times New Roman"/>
          <w:b/>
          <w:sz w:val="24"/>
          <w:szCs w:val="24"/>
        </w:rPr>
        <w:t>(структурное подразделение – «детский сад»)</w:t>
      </w: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hAnsi="Times New Roman" w:cs="Times New Roman"/>
          <w:b/>
          <w:sz w:val="24"/>
          <w:szCs w:val="24"/>
        </w:rPr>
        <w:t>на 2020 – 2021 год</w:t>
      </w: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11E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3411E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E28E0" w:rsidRDefault="00FE28E0" w:rsidP="00FE28E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Боженова Е.И.</w:t>
      </w:r>
    </w:p>
    <w:p w:rsidR="00FE28E0" w:rsidRPr="0023411E" w:rsidRDefault="00FE28E0" w:rsidP="00FE28E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Макарова Ю.С.</w:t>
      </w: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Pr="0023411E" w:rsidRDefault="00FE28E0" w:rsidP="00FE28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</w:rPr>
      </w:pPr>
    </w:p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</w:rPr>
      </w:pPr>
    </w:p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</w:rPr>
      </w:pPr>
    </w:p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</w:rPr>
      </w:pPr>
    </w:p>
    <w:p w:rsidR="00FE28E0" w:rsidRDefault="00FE28E0" w:rsidP="00FE28E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с.Стрелецкое</w:t>
      </w:r>
    </w:p>
    <w:p w:rsidR="00FE28E0" w:rsidRPr="001A447A" w:rsidRDefault="00FE28E0" w:rsidP="00FE28E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г.</w:t>
      </w:r>
    </w:p>
    <w:p w:rsidR="00FE28E0" w:rsidRPr="001A447A" w:rsidRDefault="00FE28E0" w:rsidP="00FE28E0">
      <w:pPr>
        <w:rPr>
          <w:rFonts w:ascii="Times New Roman" w:hAnsi="Times New Roman" w:cs="Times New Roman"/>
          <w:b/>
        </w:rPr>
      </w:pPr>
      <w:r w:rsidRPr="001A447A">
        <w:rPr>
          <w:rFonts w:ascii="Times New Roman" w:hAnsi="Times New Roman" w:cs="Times New Roman"/>
          <w:b/>
        </w:rPr>
        <w:br w:type="page"/>
      </w:r>
    </w:p>
    <w:p w:rsidR="00FE28E0" w:rsidRDefault="00FE28E0" w:rsidP="00FE28E0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8E0" w:rsidRDefault="00FE28E0" w:rsidP="005D16B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</w:t>
      </w:r>
    </w:p>
    <w:p w:rsidR="005D16BB" w:rsidRPr="005D16BB" w:rsidRDefault="005D16BB" w:rsidP="005D16BB">
      <w:pPr>
        <w:keepNext/>
        <w:keepLines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16BB" w:rsidRPr="00754FB6" w:rsidRDefault="005D16BB" w:rsidP="00754FB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54F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Название программы: </w:t>
      </w:r>
      <w:r w:rsidRPr="00754FB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воспит</w:t>
      </w:r>
      <w:r w:rsidR="00FB22D4" w:rsidRPr="00754FB6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ателя группы раннего возраста «А» общеразвивающей</w:t>
      </w:r>
      <w:r w:rsidRPr="00754F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направленности муниципального </w:t>
      </w:r>
      <w:r w:rsidR="00754FB6" w:rsidRPr="00754FB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</w:t>
      </w:r>
      <w:r w:rsidRPr="00754F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образовательного учреждения </w:t>
      </w:r>
      <w:r w:rsidR="00754FB6" w:rsidRPr="00754FB6">
        <w:rPr>
          <w:rFonts w:ascii="Times New Roman" w:hAnsi="Times New Roman" w:cs="Times New Roman"/>
          <w:sz w:val="24"/>
          <w:szCs w:val="24"/>
        </w:rPr>
        <w:t>«Начальная школа «Азбука детства» с. Стрелецкое Белгородского района Белгородской области»</w:t>
      </w:r>
      <w:r w:rsidR="00754FB6">
        <w:rPr>
          <w:rFonts w:ascii="Times New Roman" w:hAnsi="Times New Roman" w:cs="Times New Roman"/>
          <w:sz w:val="24"/>
          <w:szCs w:val="24"/>
        </w:rPr>
        <w:t>, с</w:t>
      </w:r>
      <w:r w:rsidR="00754FB6" w:rsidRPr="00754FB6">
        <w:rPr>
          <w:rFonts w:ascii="Times New Roman" w:hAnsi="Times New Roman" w:cs="Times New Roman"/>
          <w:sz w:val="24"/>
          <w:szCs w:val="24"/>
        </w:rPr>
        <w:t>труктурное подразделение – «детский сад»</w:t>
      </w:r>
      <w:r w:rsidRPr="00754F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Разработчик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Программы: </w:t>
      </w:r>
      <w:r w:rsidR="00754F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Макарова Ю.С.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воспитатель</w:t>
      </w:r>
      <w:r w:rsidR="00754F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 Боженова Е.И., воспитатель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Исполнитель Программы: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воспитатели группы раннего возраста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образовательной организации, педагоги, заменяющие на время отсутствия основного работника.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Сроки реализации: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2020-2021 учебный год.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Список используемых сокращений: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дошкольное образование;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ДОО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дошкольная образовательная организация;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РП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рабочая программа;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ФГОС ДО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федеральный государственный образовательный стандарт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ООП ДО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основная образовательная программа дошкольного образования;</w:t>
      </w:r>
    </w:p>
    <w:p w:rsidR="005D16BB" w:rsidRPr="005D16BB" w:rsidRDefault="005D16BB" w:rsidP="005D16BB">
      <w:pPr>
        <w:keepNext/>
        <w:keepLine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D16B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 ДО </w:t>
      </w:r>
      <w:r w:rsidRPr="005D16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 образовательная программа дошкольного образования;</w:t>
      </w:r>
    </w:p>
    <w:p w:rsidR="005D16BB" w:rsidRPr="005D16BB" w:rsidRDefault="005D16BB" w:rsidP="005D16BB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5D16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B" w:rsidRDefault="005D16B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55" w:rsidRDefault="00310B55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55" w:rsidRDefault="00310B55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3B" w:rsidRDefault="00EA3E3B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55" w:rsidRDefault="00310B55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55" w:rsidRDefault="00310B55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3" w:rsidRPr="005D16BB" w:rsidRDefault="00E527C1" w:rsidP="009B01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9B01B3" w:rsidRPr="005D16BB" w:rsidRDefault="009B01B3" w:rsidP="009B01B3">
      <w:pPr>
        <w:pStyle w:val="21"/>
        <w:shd w:val="clear" w:color="auto" w:fill="auto"/>
        <w:spacing w:line="322" w:lineRule="exact"/>
        <w:ind w:firstLine="720"/>
        <w:jc w:val="left"/>
        <w:rPr>
          <w:rStyle w:val="1"/>
          <w:b/>
          <w:sz w:val="24"/>
          <w:szCs w:val="24"/>
        </w:rPr>
      </w:pPr>
    </w:p>
    <w:p w:rsidR="009B01B3" w:rsidRPr="005D16BB" w:rsidRDefault="00E527C1" w:rsidP="009B01B3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Целевой раздел П</w:t>
      </w:r>
      <w:r w:rsidR="009B01B3" w:rsidRPr="005D16BB">
        <w:rPr>
          <w:rFonts w:ascii="Times New Roman" w:hAnsi="Times New Roman" w:cs="Times New Roman"/>
          <w:b/>
        </w:rPr>
        <w:t>рограммы</w:t>
      </w:r>
    </w:p>
    <w:p w:rsidR="009B01B3" w:rsidRPr="005D16BB" w:rsidRDefault="009B01B3" w:rsidP="009B01B3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6B2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sz w:val="24"/>
          <w:szCs w:val="24"/>
        </w:rPr>
        <w:t>1.</w:t>
      </w:r>
      <w:r w:rsidR="00234CD8" w:rsidRPr="005D16BB">
        <w:rPr>
          <w:rFonts w:ascii="Times New Roman" w:hAnsi="Times New Roman" w:cs="Times New Roman"/>
          <w:sz w:val="24"/>
          <w:szCs w:val="24"/>
        </w:rPr>
        <w:t>1.Цели и задачи Программы…………………………………………………...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6B2228">
        <w:rPr>
          <w:rFonts w:ascii="Times New Roman" w:hAnsi="Times New Roman" w:cs="Times New Roman"/>
          <w:sz w:val="24"/>
          <w:szCs w:val="24"/>
        </w:rPr>
        <w:t>4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……………………...</w:t>
      </w:r>
      <w:r w:rsidR="005D16BB">
        <w:rPr>
          <w:rFonts w:ascii="Times New Roman" w:hAnsi="Times New Roman" w:cs="Times New Roman"/>
          <w:sz w:val="24"/>
          <w:szCs w:val="24"/>
        </w:rPr>
        <w:t>.......................</w:t>
      </w:r>
      <w:r w:rsidR="00234CD8" w:rsidRPr="005D16BB">
        <w:rPr>
          <w:rFonts w:ascii="Times New Roman" w:hAnsi="Times New Roman" w:cs="Times New Roman"/>
          <w:sz w:val="24"/>
          <w:szCs w:val="24"/>
        </w:rPr>
        <w:t>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1.3. Возрастные и индивидуальные особенности обучающихся ДОО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……………….</w:t>
      </w:r>
      <w:r w:rsidR="003C4B5E" w:rsidRPr="005D16BB">
        <w:rPr>
          <w:rFonts w:ascii="Times New Roman" w:hAnsi="Times New Roman" w:cs="Times New Roman"/>
          <w:sz w:val="24"/>
          <w:szCs w:val="24"/>
        </w:rPr>
        <w:t>7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1.4.Планируемые результаты освоения Программы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552E7" w:rsidRPr="005D16BB">
        <w:rPr>
          <w:rFonts w:ascii="Times New Roman" w:hAnsi="Times New Roman" w:cs="Times New Roman"/>
          <w:sz w:val="24"/>
          <w:szCs w:val="24"/>
        </w:rPr>
        <w:t>.</w:t>
      </w:r>
      <w:r w:rsidR="003C4B5E" w:rsidRPr="005D16BB">
        <w:rPr>
          <w:rFonts w:ascii="Times New Roman" w:hAnsi="Times New Roman" w:cs="Times New Roman"/>
          <w:sz w:val="24"/>
          <w:szCs w:val="24"/>
        </w:rPr>
        <w:t>......</w:t>
      </w:r>
      <w:r w:rsidR="005D16BB">
        <w:rPr>
          <w:rFonts w:ascii="Times New Roman" w:hAnsi="Times New Roman" w:cs="Times New Roman"/>
          <w:sz w:val="24"/>
          <w:szCs w:val="24"/>
        </w:rPr>
        <w:t>.....................</w:t>
      </w:r>
      <w:r w:rsidR="00820A6F">
        <w:rPr>
          <w:rFonts w:ascii="Times New Roman" w:hAnsi="Times New Roman" w:cs="Times New Roman"/>
          <w:sz w:val="24"/>
          <w:szCs w:val="24"/>
        </w:rPr>
        <w:t>..9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E527C1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Содержательный раздел П</w:t>
      </w:r>
      <w:r w:rsidR="009B01B3" w:rsidRPr="005D16B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B01B3" w:rsidRPr="005D16BB" w:rsidRDefault="009B01B3" w:rsidP="005552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2.1.Содержание и основные направления образовательной деятельности   по реал</w:t>
      </w:r>
      <w:r w:rsidR="00234CD8" w:rsidRPr="005D16BB">
        <w:rPr>
          <w:rFonts w:ascii="Times New Roman" w:hAnsi="Times New Roman" w:cs="Times New Roman"/>
          <w:sz w:val="24"/>
          <w:szCs w:val="24"/>
        </w:rPr>
        <w:t>изации образовател</w:t>
      </w:r>
      <w:r w:rsidR="003C4B5E" w:rsidRPr="005D16BB">
        <w:rPr>
          <w:rFonts w:ascii="Times New Roman" w:hAnsi="Times New Roman" w:cs="Times New Roman"/>
          <w:sz w:val="24"/>
          <w:szCs w:val="24"/>
        </w:rPr>
        <w:t>ьных областей…………………………………………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20A6F">
        <w:rPr>
          <w:rFonts w:ascii="Times New Roman" w:hAnsi="Times New Roman" w:cs="Times New Roman"/>
          <w:sz w:val="24"/>
          <w:szCs w:val="24"/>
        </w:rPr>
        <w:t>10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820A6F">
        <w:rPr>
          <w:rFonts w:ascii="Times New Roman" w:hAnsi="Times New Roman" w:cs="Times New Roman"/>
          <w:sz w:val="24"/>
          <w:szCs w:val="24"/>
        </w:rPr>
        <w:t>10</w:t>
      </w:r>
    </w:p>
    <w:p w:rsidR="009B01B3" w:rsidRPr="005D16BB" w:rsidRDefault="005552E7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Познавательное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5D16B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</w:t>
      </w:r>
      <w:r w:rsidR="00912C8C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………..</w:t>
      </w:r>
      <w:r w:rsidR="00820A6F">
        <w:rPr>
          <w:rFonts w:ascii="Times New Roman" w:hAnsi="Times New Roman" w:cs="Times New Roman"/>
          <w:sz w:val="24"/>
          <w:szCs w:val="24"/>
        </w:rPr>
        <w:t>12</w:t>
      </w:r>
    </w:p>
    <w:p w:rsidR="004B4DAF" w:rsidRPr="005D16BB" w:rsidRDefault="004B4DAF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Речевое ра</w:t>
      </w:r>
      <w:r w:rsidR="003C4B5E" w:rsidRPr="005D16BB">
        <w:rPr>
          <w:rFonts w:ascii="Times New Roman" w:hAnsi="Times New Roman" w:cs="Times New Roman"/>
          <w:sz w:val="24"/>
          <w:szCs w:val="24"/>
        </w:rPr>
        <w:t>звитие……………………………………………………………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820A6F">
        <w:rPr>
          <w:rFonts w:ascii="Times New Roman" w:hAnsi="Times New Roman" w:cs="Times New Roman"/>
          <w:sz w:val="24"/>
          <w:szCs w:val="24"/>
        </w:rPr>
        <w:t>13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15</w:t>
      </w:r>
    </w:p>
    <w:p w:rsidR="009B01B3" w:rsidRPr="005D16BB" w:rsidRDefault="004B4DAF" w:rsidP="009B01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9B01B3" w:rsidRPr="005D16B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18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2.2.Особенности организации образователь</w:t>
      </w:r>
      <w:r w:rsidR="009D4494" w:rsidRPr="005D16BB">
        <w:rPr>
          <w:rFonts w:ascii="Times New Roman" w:hAnsi="Times New Roman" w:cs="Times New Roman"/>
          <w:sz w:val="24"/>
          <w:szCs w:val="24"/>
        </w:rPr>
        <w:t>ного пр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оцесса в </w:t>
      </w:r>
      <w:r w:rsidRPr="005D16BB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Pr="005D16BB">
        <w:rPr>
          <w:rFonts w:ascii="Times New Roman" w:hAnsi="Times New Roman" w:cs="Times New Roman"/>
          <w:sz w:val="24"/>
          <w:szCs w:val="24"/>
        </w:rPr>
        <w:t>с учетом регионального компонента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……………….</w:t>
      </w:r>
      <w:r w:rsidR="00EE1702" w:rsidRPr="005D16BB">
        <w:rPr>
          <w:rFonts w:ascii="Times New Roman" w:hAnsi="Times New Roman" w:cs="Times New Roman"/>
          <w:sz w:val="24"/>
          <w:szCs w:val="24"/>
        </w:rPr>
        <w:t>..</w:t>
      </w:r>
      <w:r w:rsidR="003C4B5E" w:rsidRPr="005D16BB">
        <w:rPr>
          <w:rFonts w:ascii="Times New Roman" w:hAnsi="Times New Roman" w:cs="Times New Roman"/>
          <w:sz w:val="24"/>
          <w:szCs w:val="24"/>
        </w:rPr>
        <w:t>...........................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5D16B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C4B5E" w:rsidRPr="005D16BB">
        <w:rPr>
          <w:rFonts w:ascii="Times New Roman" w:hAnsi="Times New Roman" w:cs="Times New Roman"/>
          <w:sz w:val="24"/>
          <w:szCs w:val="24"/>
        </w:rPr>
        <w:t>2</w:t>
      </w:r>
      <w:r w:rsidR="00820A6F">
        <w:rPr>
          <w:rFonts w:ascii="Times New Roman" w:hAnsi="Times New Roman" w:cs="Times New Roman"/>
          <w:sz w:val="24"/>
          <w:szCs w:val="24"/>
        </w:rPr>
        <w:t>3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2.3.Система мониторинга детского развития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24</w:t>
      </w:r>
    </w:p>
    <w:p w:rsidR="00054D82" w:rsidRPr="005D16BB" w:rsidRDefault="009B01B3" w:rsidP="00054D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2.4. Перспективный план взаимодействия с родителями на год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…………..</w:t>
      </w:r>
      <w:r w:rsidR="00820A6F">
        <w:rPr>
          <w:rFonts w:ascii="Times New Roman" w:hAnsi="Times New Roman" w:cs="Times New Roman"/>
          <w:sz w:val="24"/>
          <w:szCs w:val="24"/>
        </w:rPr>
        <w:t>25</w:t>
      </w:r>
    </w:p>
    <w:p w:rsidR="009B01B3" w:rsidRPr="005D16BB" w:rsidRDefault="009B01B3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E527C1" w:rsidRPr="005D16B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3.1.Режим дня  группы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26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3.2.Учебный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…………..</w:t>
      </w:r>
      <w:r w:rsidR="00820A6F">
        <w:rPr>
          <w:rFonts w:ascii="Times New Roman" w:hAnsi="Times New Roman" w:cs="Times New Roman"/>
          <w:sz w:val="24"/>
          <w:szCs w:val="24"/>
        </w:rPr>
        <w:t>28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3.3.Схема распределения образовательной деятельности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820A6F">
        <w:rPr>
          <w:rFonts w:ascii="Times New Roman" w:hAnsi="Times New Roman" w:cs="Times New Roman"/>
          <w:sz w:val="24"/>
          <w:szCs w:val="24"/>
        </w:rPr>
        <w:t>29</w:t>
      </w:r>
    </w:p>
    <w:p w:rsidR="009B01B3" w:rsidRPr="005D16BB" w:rsidRDefault="009A41C1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3.4. Режим </w:t>
      </w:r>
      <w:r w:rsidR="009B01B3" w:rsidRPr="005D16BB">
        <w:rPr>
          <w:rFonts w:ascii="Times New Roman" w:hAnsi="Times New Roman" w:cs="Times New Roman"/>
          <w:sz w:val="24"/>
          <w:szCs w:val="24"/>
        </w:rPr>
        <w:t>двигательной активности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30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3.5.Описание традиционных событий (праздники, развлечения, досуги)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……  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820A6F">
        <w:rPr>
          <w:rFonts w:ascii="Times New Roman" w:hAnsi="Times New Roman" w:cs="Times New Roman"/>
          <w:sz w:val="24"/>
          <w:szCs w:val="24"/>
        </w:rPr>
        <w:t>31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3.6.Перспективно – тематиче</w:t>
      </w:r>
      <w:r w:rsidR="004B4DAF" w:rsidRPr="005D16BB">
        <w:rPr>
          <w:rFonts w:ascii="Times New Roman" w:hAnsi="Times New Roman" w:cs="Times New Roman"/>
          <w:sz w:val="24"/>
          <w:szCs w:val="24"/>
        </w:rPr>
        <w:t>ское план</w:t>
      </w:r>
      <w:r w:rsidR="003C4B5E" w:rsidRPr="005D16BB">
        <w:rPr>
          <w:rFonts w:ascii="Times New Roman" w:hAnsi="Times New Roman" w:cs="Times New Roman"/>
          <w:sz w:val="24"/>
          <w:szCs w:val="24"/>
        </w:rPr>
        <w:t xml:space="preserve">ирование на учебный год…………… </w:t>
      </w:r>
      <w:r w:rsidR="00912C8C" w:rsidRPr="005D16BB">
        <w:rPr>
          <w:rFonts w:ascii="Times New Roman" w:hAnsi="Times New Roman" w:cs="Times New Roman"/>
          <w:sz w:val="24"/>
          <w:szCs w:val="24"/>
        </w:rPr>
        <w:t>.</w:t>
      </w:r>
      <w:r w:rsidR="005D16BB">
        <w:rPr>
          <w:rFonts w:ascii="Times New Roman" w:hAnsi="Times New Roman" w:cs="Times New Roman"/>
          <w:sz w:val="24"/>
          <w:szCs w:val="24"/>
        </w:rPr>
        <w:t>…………</w:t>
      </w:r>
      <w:r w:rsidR="00820A6F">
        <w:rPr>
          <w:rFonts w:ascii="Times New Roman" w:hAnsi="Times New Roman" w:cs="Times New Roman"/>
          <w:sz w:val="24"/>
          <w:szCs w:val="24"/>
        </w:rPr>
        <w:t>31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3.7. Описание материально-технического и методического  обеспечения Программы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………….</w:t>
      </w:r>
      <w:r w:rsidR="00820A6F">
        <w:rPr>
          <w:rFonts w:ascii="Times New Roman" w:hAnsi="Times New Roman" w:cs="Times New Roman"/>
          <w:sz w:val="24"/>
          <w:szCs w:val="24"/>
        </w:rPr>
        <w:t>31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3.8. Особенности организации 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5D16BB">
        <w:rPr>
          <w:rFonts w:ascii="Times New Roman" w:hAnsi="Times New Roman" w:cs="Times New Roman"/>
          <w:sz w:val="24"/>
          <w:szCs w:val="24"/>
        </w:rPr>
        <w:t>предмет</w:t>
      </w:r>
      <w:r w:rsidR="004B4DAF" w:rsidRPr="005D16BB">
        <w:rPr>
          <w:rFonts w:ascii="Times New Roman" w:hAnsi="Times New Roman" w:cs="Times New Roman"/>
          <w:sz w:val="24"/>
          <w:szCs w:val="24"/>
        </w:rPr>
        <w:t xml:space="preserve">но-пространственной </w:t>
      </w:r>
      <w:r w:rsidRPr="005D16BB">
        <w:rPr>
          <w:rFonts w:ascii="Times New Roman" w:hAnsi="Times New Roman" w:cs="Times New Roman"/>
          <w:sz w:val="24"/>
          <w:szCs w:val="24"/>
        </w:rPr>
        <w:t>среды</w:t>
      </w:r>
      <w:r w:rsidR="00234CD8" w:rsidRPr="005D16BB">
        <w:rPr>
          <w:rFonts w:ascii="Times New Roman" w:hAnsi="Times New Roman" w:cs="Times New Roman"/>
          <w:sz w:val="24"/>
          <w:szCs w:val="24"/>
        </w:rPr>
        <w:t>……</w:t>
      </w:r>
      <w:r w:rsidR="00EE1702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4B5E" w:rsidRPr="005D16B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D16BB">
        <w:rPr>
          <w:rFonts w:ascii="Times New Roman" w:hAnsi="Times New Roman" w:cs="Times New Roman"/>
          <w:sz w:val="24"/>
          <w:szCs w:val="24"/>
        </w:rPr>
        <w:t>……………</w:t>
      </w:r>
      <w:r w:rsidR="00820A6F">
        <w:rPr>
          <w:rFonts w:ascii="Times New Roman" w:hAnsi="Times New Roman" w:cs="Times New Roman"/>
          <w:sz w:val="24"/>
          <w:szCs w:val="24"/>
        </w:rPr>
        <w:t>35</w:t>
      </w:r>
    </w:p>
    <w:p w:rsidR="009B01B3" w:rsidRPr="005D16BB" w:rsidRDefault="009B01B3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1702" w:rsidRPr="005D16BB" w:rsidRDefault="00EE1702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01B3" w:rsidRPr="005D16BB" w:rsidRDefault="009B01B3" w:rsidP="009B01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6E6030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3BF" w:rsidRDefault="002623BF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16BB" w:rsidRDefault="005D16BB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B55" w:rsidRDefault="00310B55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B55" w:rsidRPr="005D16BB" w:rsidRDefault="00310B55" w:rsidP="009B01B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6E6030" w:rsidP="002020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6030" w:rsidRPr="005D16BB" w:rsidRDefault="00E527C1" w:rsidP="0062403F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lastRenderedPageBreak/>
        <w:t>Целевой раздел П</w:t>
      </w:r>
      <w:r w:rsidR="006E6030" w:rsidRPr="005D16BB">
        <w:rPr>
          <w:rFonts w:ascii="Times New Roman" w:hAnsi="Times New Roman" w:cs="Times New Roman"/>
          <w:b/>
        </w:rPr>
        <w:t>рограммы</w:t>
      </w:r>
    </w:p>
    <w:p w:rsidR="006E6030" w:rsidRPr="005D16BB" w:rsidRDefault="00865CF0" w:rsidP="00C548B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00F6" w:rsidRPr="00754FB6" w:rsidRDefault="00754FB6" w:rsidP="00754FB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0F6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9A41C1" w:rsidRPr="00754FB6">
        <w:rPr>
          <w:rFonts w:ascii="Times New Roman" w:hAnsi="Times New Roman" w:cs="Times New Roman"/>
          <w:color w:val="000000"/>
          <w:sz w:val="24"/>
          <w:szCs w:val="24"/>
        </w:rPr>
        <w:t>вос</w:t>
      </w:r>
      <w:r w:rsidR="00B902FA" w:rsidRPr="00754FB6">
        <w:rPr>
          <w:rFonts w:ascii="Times New Roman" w:hAnsi="Times New Roman" w:cs="Times New Roman"/>
          <w:color w:val="000000"/>
          <w:sz w:val="24"/>
          <w:szCs w:val="24"/>
        </w:rPr>
        <w:t>питателя</w:t>
      </w:r>
      <w:r w:rsidR="009A41C1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8E0">
        <w:rPr>
          <w:rFonts w:ascii="Times New Roman" w:hAnsi="Times New Roman" w:cs="Times New Roman"/>
          <w:color w:val="000000"/>
          <w:sz w:val="24"/>
          <w:szCs w:val="24"/>
        </w:rPr>
        <w:t xml:space="preserve">первой младшей </w:t>
      </w:r>
      <w:r w:rsidR="009A41C1" w:rsidRPr="00754FB6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310B55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10B55" w:rsidRPr="00754FB6">
        <w:rPr>
          <w:rFonts w:ascii="Times New Roman" w:hAnsi="Times New Roman" w:cs="Times New Roman"/>
          <w:color w:val="000000"/>
          <w:sz w:val="24"/>
          <w:szCs w:val="24"/>
        </w:rPr>
        <w:t>«А</w:t>
      </w:r>
      <w:r w:rsidR="00C15910" w:rsidRPr="00754F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3F0D" w:rsidRPr="00873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B55" w:rsidRPr="00754FB6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r w:rsidR="00DE202C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</w:t>
      </w:r>
      <w:r w:rsidR="003600F6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3600F6" w:rsidRPr="00754FB6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="003600F6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) разработана в соответствии с основной </w:t>
      </w:r>
      <w:r w:rsidR="00E527C1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="003600F6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  <w:r w:rsidR="00310B55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873F0D" w:rsidRPr="00873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FB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600F6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754FB6">
        <w:rPr>
          <w:rFonts w:ascii="Times New Roman" w:hAnsi="Times New Roman" w:cs="Times New Roman"/>
          <w:sz w:val="24"/>
          <w:szCs w:val="24"/>
        </w:rPr>
        <w:t>«Начальная школа «Азбука детства» с. Стрелецкое Белгородского района Белгородской области»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754FB6">
        <w:rPr>
          <w:rFonts w:ascii="Times New Roman" w:hAnsi="Times New Roman" w:cs="Times New Roman"/>
          <w:sz w:val="24"/>
          <w:szCs w:val="24"/>
        </w:rPr>
        <w:t>труктурное подразделение – «детский сад»</w:t>
      </w:r>
      <w:r w:rsidR="003600F6" w:rsidRPr="00754FB6">
        <w:rPr>
          <w:rFonts w:ascii="Times New Roman" w:hAnsi="Times New Roman" w:cs="Times New Roman"/>
          <w:color w:val="000000"/>
          <w:sz w:val="24"/>
          <w:szCs w:val="24"/>
        </w:rPr>
        <w:t>и отражает особенности содержания и организации о</w:t>
      </w:r>
      <w:r w:rsidR="00D24A06" w:rsidRPr="00754FB6">
        <w:rPr>
          <w:rFonts w:ascii="Times New Roman" w:hAnsi="Times New Roman" w:cs="Times New Roman"/>
          <w:color w:val="000000"/>
          <w:sz w:val="24"/>
          <w:szCs w:val="24"/>
        </w:rPr>
        <w:t>бразовательного п</w:t>
      </w:r>
      <w:r w:rsidR="00C15910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роцесса в </w:t>
      </w:r>
      <w:r w:rsidR="00D24A06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  группе</w:t>
      </w:r>
      <w:r w:rsidR="00C15910" w:rsidRPr="00754FB6">
        <w:rPr>
          <w:rFonts w:ascii="Times New Roman" w:hAnsi="Times New Roman" w:cs="Times New Roman"/>
          <w:color w:val="000000"/>
          <w:sz w:val="24"/>
          <w:szCs w:val="24"/>
        </w:rPr>
        <w:t xml:space="preserve"> раннего возраста.</w:t>
      </w:r>
    </w:p>
    <w:p w:rsidR="00E527C1" w:rsidRPr="005D16BB" w:rsidRDefault="00E527C1" w:rsidP="00E527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1.1.  Цели и задачи Программы в соответствии с ФГОС ДО (п. 1.6.ФГОС ДО)</w:t>
      </w:r>
    </w:p>
    <w:p w:rsidR="00E527C1" w:rsidRPr="005D16BB" w:rsidRDefault="00E527C1" w:rsidP="008C3406">
      <w:pPr>
        <w:pStyle w:val="Default"/>
        <w:jc w:val="both"/>
      </w:pPr>
      <w:r w:rsidRPr="005D16BB">
        <w:rPr>
          <w:b/>
          <w:bCs/>
        </w:rPr>
        <w:t>Основными целями</w:t>
      </w:r>
      <w:r w:rsidR="00873F0D" w:rsidRPr="00873F0D">
        <w:rPr>
          <w:b/>
          <w:bCs/>
        </w:rPr>
        <w:t xml:space="preserve"> </w:t>
      </w:r>
      <w:r w:rsidR="00754FB6">
        <w:t>М</w:t>
      </w:r>
      <w:r w:rsidR="008C3406">
        <w:t xml:space="preserve">ОУ «Начальная школа с. Стрелецкое», структурное подразделение – «детский сад» </w:t>
      </w:r>
      <w:r w:rsidRPr="005D16BB">
        <w:t>по реали</w:t>
      </w:r>
      <w:r w:rsidR="00DE202C" w:rsidRPr="005D16BB">
        <w:t>зации Программы</w:t>
      </w:r>
      <w:r w:rsidR="00873F0D" w:rsidRPr="00873F0D">
        <w:t xml:space="preserve"> </w:t>
      </w:r>
      <w:r w:rsidRPr="005D16BB">
        <w:rPr>
          <w:b/>
          <w:bCs/>
        </w:rPr>
        <w:t xml:space="preserve">являются: 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rPr>
          <w:color w:val="auto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5D16BB">
        <w:rPr>
          <w:lang w:eastAsia="en-US"/>
        </w:rPr>
        <w:t>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E527C1" w:rsidRPr="005D16BB" w:rsidRDefault="00E527C1" w:rsidP="00E527C1">
      <w:pPr>
        <w:pStyle w:val="Default"/>
        <w:numPr>
          <w:ilvl w:val="0"/>
          <w:numId w:val="3"/>
        </w:numPr>
        <w:jc w:val="both"/>
      </w:pPr>
      <w:r w:rsidRPr="005D16BB">
        <w:t>создание условий развития ребенка, открывающих возможности дл</w:t>
      </w:r>
      <w:r w:rsidR="008C3406">
        <w:t xml:space="preserve">я его позитивной социализации, </w:t>
      </w:r>
      <w:r w:rsidRPr="005D16BB">
        <w:t>личностного развития, развития инициативы и творческих способностей на основе сотрудничества со</w:t>
      </w:r>
      <w:r w:rsidR="00873F0D" w:rsidRPr="00873F0D">
        <w:t xml:space="preserve"> </w:t>
      </w:r>
      <w:r w:rsidRPr="005D16BB">
        <w:t>взрослыми и сверстниками и соответствующим возрасту видам деятельности;</w:t>
      </w:r>
    </w:p>
    <w:p w:rsidR="00E527C1" w:rsidRPr="005D16BB" w:rsidRDefault="00E527C1" w:rsidP="00920650">
      <w:pPr>
        <w:pStyle w:val="Default"/>
        <w:numPr>
          <w:ilvl w:val="0"/>
          <w:numId w:val="63"/>
        </w:numPr>
        <w:jc w:val="both"/>
        <w:rPr>
          <w:b/>
          <w:bCs/>
        </w:rPr>
      </w:pPr>
      <w:r w:rsidRPr="005D16BB">
        <w:rPr>
          <w:spacing w:val="-1"/>
        </w:rPr>
        <w:t xml:space="preserve">создание развивающей образовательной среды, которая представляет собой </w:t>
      </w:r>
      <w:r w:rsidRPr="005D16BB">
        <w:t>систему условий социализации и индивидуализации детей.</w:t>
      </w:r>
    </w:p>
    <w:p w:rsidR="00E527C1" w:rsidRPr="005D16BB" w:rsidRDefault="00E527C1" w:rsidP="00C10CB0">
      <w:pPr>
        <w:pStyle w:val="Default"/>
        <w:tabs>
          <w:tab w:val="center" w:pos="4818"/>
        </w:tabs>
        <w:jc w:val="both"/>
      </w:pPr>
      <w:r w:rsidRPr="005D16BB">
        <w:rPr>
          <w:b/>
        </w:rPr>
        <w:t xml:space="preserve">        Задачи:</w:t>
      </w:r>
      <w:r w:rsidR="00C10CB0" w:rsidRPr="005D16BB">
        <w:rPr>
          <w:b/>
        </w:rPr>
        <w:tab/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</w:t>
      </w:r>
      <w:r w:rsidRPr="005D16BB">
        <w:rPr>
          <w:rFonts w:ascii="Times New Roman" w:hAnsi="Times New Roman" w:cs="Times New Roman"/>
          <w:bCs/>
          <w:sz w:val="24"/>
          <w:szCs w:val="24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 xml:space="preserve">обеспечение вариативности и разнообразия содержания Программы и организационных форм дошкольного образования, возможности формирования </w:t>
      </w:r>
      <w:r w:rsidRPr="005D16BB">
        <w:rPr>
          <w:rFonts w:ascii="Times New Roman" w:hAnsi="Times New Roman" w:cs="Times New Roman"/>
          <w:bCs/>
          <w:sz w:val="24"/>
          <w:szCs w:val="24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E527C1" w:rsidRPr="005D16BB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527C1" w:rsidRPr="005D16BB" w:rsidRDefault="00E527C1" w:rsidP="00E5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5D16BB" w:rsidRDefault="00A8342F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Программа обеспечивает развитие личности детей </w:t>
      </w:r>
      <w:r w:rsidR="00C15910" w:rsidRPr="005D16BB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D24A06" w:rsidRPr="005D16BB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развития: физическому, социально – коммуникативному, познавательному, речевому, художественно – эстетическому.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три основных раздела: целевой, содержательный и организационны</w:t>
      </w:r>
      <w:r w:rsidR="009E6BDC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63E22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часть, формируемую участниками</w:t>
      </w:r>
      <w:r w:rsidR="004919E8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отношений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социально-коммуникативное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познавательное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речевое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художественно-эстетическое развитие; 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физическое развитие. </w:t>
      </w:r>
    </w:p>
    <w:p w:rsidR="00D53D06" w:rsidRPr="005D16BB" w:rsidRDefault="00CA3520" w:rsidP="00A3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="00912A9C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инновационной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дошкольного образования, обязательная часть которой </w:t>
      </w:r>
      <w:r w:rsidR="00F15881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содержание</w:t>
      </w:r>
      <w:r w:rsidR="00873F0D" w:rsidRPr="00873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инновационной</w:t>
      </w:r>
      <w:r w:rsidR="00D53D06" w:rsidRPr="005D16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дошкольного образования «От рождения до школы» 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редакцией Н.Е. Вераксы, Т.С. Комаровой, </w:t>
      </w:r>
      <w:r w:rsidR="00912A9C">
        <w:rPr>
          <w:rFonts w:ascii="Times New Roman" w:eastAsia="Times New Roman" w:hAnsi="Times New Roman" w:cs="Times New Roman"/>
          <w:color w:val="000000"/>
          <w:sz w:val="24"/>
          <w:szCs w:val="24"/>
        </w:rPr>
        <w:t>Э.М. Дорофеевой, М.: «Мозаика-Синтез», 2020</w:t>
      </w:r>
      <w:r w:rsidR="00D53D06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  <w:r w:rsidR="00DE202C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D06" w:rsidRPr="005D16BB" w:rsidRDefault="00D53D06" w:rsidP="00D53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</w:t>
      </w:r>
      <w:r w:rsidR="00873F0D" w:rsidRPr="00873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содержания программ</w:t>
      </w:r>
      <w:r w:rsidR="00CA3520"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53D06" w:rsidRPr="005D16BB" w:rsidRDefault="008F7258" w:rsidP="0092065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258">
        <w:rPr>
          <w:rFonts w:ascii="Times New Roman" w:hAnsi="Times New Roman" w:cs="Times New Roman"/>
          <w:bCs/>
          <w:sz w:val="24"/>
          <w:szCs w:val="24"/>
        </w:rPr>
        <w:t>«Выходи играть во двор»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7258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7258">
        <w:rPr>
          <w:rFonts w:ascii="Times New Roman" w:hAnsi="Times New Roman" w:cs="Times New Roman"/>
          <w:bCs/>
          <w:sz w:val="24"/>
          <w:szCs w:val="24"/>
        </w:rPr>
        <w:t>парциальная программа дошкольного образования</w:t>
      </w:r>
      <w:r w:rsidR="000256B0" w:rsidRPr="008F7258">
        <w:rPr>
          <w:rFonts w:ascii="Times New Roman" w:hAnsi="Times New Roman" w:cs="Times New Roman"/>
          <w:bCs/>
          <w:sz w:val="24"/>
          <w:szCs w:val="24"/>
        </w:rPr>
        <w:t>,</w:t>
      </w:r>
      <w:r w:rsidR="000256B0" w:rsidRPr="005D16BB">
        <w:rPr>
          <w:rFonts w:ascii="Times New Roman" w:hAnsi="Times New Roman" w:cs="Times New Roman"/>
          <w:sz w:val="24"/>
          <w:szCs w:val="24"/>
        </w:rPr>
        <w:t xml:space="preserve"> под редакцией Л.Н.Волошиной (ОО «Физическое развитие»)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7C1" w:rsidRPr="005D16BB" w:rsidRDefault="00E527C1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F" w:rsidRPr="005D16BB" w:rsidRDefault="00A834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A8342F" w:rsidRPr="005D16BB" w:rsidRDefault="00A8342F" w:rsidP="00A8342F">
      <w:pPr>
        <w:pStyle w:val="a7"/>
        <w:ind w:left="0"/>
        <w:jc w:val="both"/>
        <w:rPr>
          <w:rFonts w:ascii="Times New Roman" w:hAnsi="Times New Roman" w:cs="Times New Roman"/>
        </w:rPr>
      </w:pPr>
      <w:r w:rsidRPr="005D16BB">
        <w:rPr>
          <w:rFonts w:ascii="Times New Roman" w:hAnsi="Times New Roman" w:cs="Times New Roman"/>
          <w:bCs/>
        </w:rPr>
        <w:t>Программа  разработана в соответствии с основными нормативно -  правовыми документами:</w:t>
      </w:r>
    </w:p>
    <w:p w:rsidR="00A8342F" w:rsidRPr="005D16BB" w:rsidRDefault="00A8342F" w:rsidP="0014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Федерации»,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>Постановлением Главного государственного санитарного врача РФ от 15 мая 2013г. №26 «Об утверждении С</w:t>
      </w:r>
      <w:r w:rsidR="00680A0B" w:rsidRPr="005D16BB">
        <w:t>анПиН 2.4.1.3049-13 «Санитарно-</w:t>
      </w:r>
      <w:r w:rsidRPr="005D16BB"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8"/>
        <w:jc w:val="both"/>
      </w:pPr>
      <w:r w:rsidRPr="005D16BB"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lastRenderedPageBreak/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A8342F" w:rsidRPr="005D16BB" w:rsidRDefault="00A8342F" w:rsidP="00141550">
      <w:pPr>
        <w:pStyle w:val="Default"/>
        <w:numPr>
          <w:ilvl w:val="0"/>
          <w:numId w:val="7"/>
        </w:numPr>
        <w:spacing w:after="27"/>
        <w:jc w:val="both"/>
      </w:pPr>
      <w:r w:rsidRPr="005D16BB"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3600F6" w:rsidRPr="005D16BB" w:rsidRDefault="00912A9C" w:rsidP="001415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М</w:t>
      </w:r>
      <w:r w:rsidR="00A8342F" w:rsidRPr="005D16BB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Начальная школа с. Стрелецкое</w:t>
      </w:r>
      <w:r w:rsidR="00A8342F" w:rsidRPr="005D16BB">
        <w:rPr>
          <w:rFonts w:ascii="Times New Roman" w:hAnsi="Times New Roman" w:cs="Times New Roman"/>
        </w:rPr>
        <w:t>»</w:t>
      </w:r>
      <w:r w:rsidR="00D24A06" w:rsidRPr="005D16BB">
        <w:rPr>
          <w:rFonts w:ascii="Times New Roman" w:hAnsi="Times New Roman" w:cs="Times New Roman"/>
        </w:rPr>
        <w:t>, лицензией на право ведения образовательной деятельности (</w:t>
      </w:r>
      <w:r>
        <w:rPr>
          <w:rFonts w:ascii="Times New Roman" w:hAnsi="Times New Roman" w:cs="Times New Roman"/>
        </w:rPr>
        <w:t>№8899 от 01.10.2020</w:t>
      </w:r>
      <w:r w:rsidR="00974B61" w:rsidRPr="005D16BB">
        <w:rPr>
          <w:rFonts w:ascii="Times New Roman" w:hAnsi="Times New Roman" w:cs="Times New Roman"/>
        </w:rPr>
        <w:t xml:space="preserve"> г., выданной департаментом образования Белгородской области») и иными локальными актами</w:t>
      </w:r>
      <w:r w:rsidR="00A8342F" w:rsidRPr="005D16BB">
        <w:rPr>
          <w:rFonts w:ascii="Times New Roman" w:hAnsi="Times New Roman" w:cs="Times New Roman"/>
        </w:rPr>
        <w:t>.</w:t>
      </w:r>
    </w:p>
    <w:p w:rsidR="003600F6" w:rsidRPr="005D16BB" w:rsidRDefault="003600F6" w:rsidP="003600F6">
      <w:pPr>
        <w:pStyle w:val="Default"/>
        <w:ind w:left="720"/>
        <w:rPr>
          <w:b/>
          <w:color w:val="auto"/>
        </w:rPr>
      </w:pPr>
    </w:p>
    <w:p w:rsidR="003600F6" w:rsidRPr="005D16BB" w:rsidRDefault="003600F6" w:rsidP="003600F6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</w:t>
      </w:r>
      <w:r w:rsidR="00A8342F"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>ботке Программы</w:t>
      </w:r>
      <w:r w:rsidRPr="005D16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учтены следующие  методологические подходы: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качественный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 подход;</w:t>
      </w:r>
    </w:p>
    <w:p w:rsidR="003600F6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BE5529" w:rsidRPr="005D16BB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</w:t>
      </w:r>
      <w:r w:rsidR="00BE5529" w:rsidRPr="005D16BB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3600F6" w:rsidRPr="005D16BB" w:rsidRDefault="00E527C1" w:rsidP="00BE552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3600F6" w:rsidRPr="005D16BB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ребенка;</w:t>
      </w:r>
    </w:p>
    <w:p w:rsidR="006B2FE0" w:rsidRPr="005D16BB" w:rsidRDefault="003600F6" w:rsidP="002623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2FE0" w:rsidRPr="005D16BB" w:rsidRDefault="006B2FE0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00F6" w:rsidRPr="005D16BB" w:rsidRDefault="003600F6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16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Значимые для разработки и реализации Программы характеристики</w:t>
      </w:r>
    </w:p>
    <w:p w:rsidR="00912A9C" w:rsidRPr="00912A9C" w:rsidRDefault="00912A9C" w:rsidP="00896D3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Начальная школа с.Стрелецкое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структурное подразделение – «детский сад» введен в эксплуатацию 12.02.2020</w:t>
      </w:r>
      <w:r w:rsidR="00896D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912A9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Образовательное учреждение расположено в типовом одноэтажном здании, отвечающем санитарно-гигиеническим, противоэпидемическим требованиям, правилам противопожарной безопасности.  Общая площадь здания составляет – 1631.9 кв. м.</w:t>
      </w:r>
    </w:p>
    <w:p w:rsidR="00896D39" w:rsidRDefault="00912A9C" w:rsidP="00896D3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Проектная мощность структурного подразделения «детский сад» – 99 человек.</w:t>
      </w:r>
    </w:p>
    <w:p w:rsidR="00CA3520" w:rsidRPr="005D16BB" w:rsidRDefault="00896D39" w:rsidP="00912A9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здании </w:t>
      </w:r>
      <w:r w:rsidRPr="00896D39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«детский сад» </w:t>
      </w:r>
      <w:r>
        <w:rPr>
          <w:rFonts w:ascii="Times New Roman" w:eastAsia="Times New Roman" w:hAnsi="Times New Roman" w:cs="Times New Roman"/>
          <w:sz w:val="24"/>
          <w:szCs w:val="24"/>
        </w:rPr>
        <w:t>располагаются 5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</w:rPr>
        <w:t xml:space="preserve"> групповых ячеек, включающих в себя игровые и спальные помещения, раздевалк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туалетные комнаты, спортивно-музыкальный зал, 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</w:rPr>
        <w:t>кабинет учителя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логопеда/учителя-дефектолога, 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</w:rPr>
        <w:t xml:space="preserve">педагога-психолога,  медицинский блок, пищеблок, прачечный блок. </w:t>
      </w:r>
    </w:p>
    <w:p w:rsidR="00CA3520" w:rsidRPr="005D16BB" w:rsidRDefault="00CA3520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      На те</w:t>
      </w:r>
      <w:r w:rsidR="00896D39">
        <w:rPr>
          <w:rFonts w:ascii="Times New Roman" w:eastAsia="Times New Roman" w:hAnsi="Times New Roman" w:cs="Times New Roman"/>
          <w:sz w:val="24"/>
          <w:szCs w:val="24"/>
        </w:rPr>
        <w:t>рритории учреждения размещены: 5</w:t>
      </w: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игровых площадок для прогулок детей, спортивная площадка</w:t>
      </w:r>
      <w:r w:rsidR="00896D39">
        <w:rPr>
          <w:rFonts w:ascii="Times New Roman" w:eastAsia="Times New Roman" w:hAnsi="Times New Roman" w:cs="Times New Roman"/>
          <w:sz w:val="24"/>
          <w:szCs w:val="24"/>
        </w:rPr>
        <w:t>, дополнительная развивающая зона</w:t>
      </w:r>
      <w:r w:rsidR="00873F0D" w:rsidRPr="00873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D39">
        <w:rPr>
          <w:rFonts w:ascii="Times New Roman" w:eastAsia="Times New Roman" w:hAnsi="Times New Roman" w:cs="Times New Roman"/>
          <w:sz w:val="24"/>
          <w:szCs w:val="24"/>
        </w:rPr>
        <w:t>«Автогородок».</w:t>
      </w:r>
      <w:r w:rsidRPr="005D16BB">
        <w:rPr>
          <w:rFonts w:ascii="Times New Roman" w:eastAsia="Times New Roman" w:hAnsi="Times New Roman" w:cs="Times New Roman"/>
          <w:sz w:val="24"/>
          <w:szCs w:val="24"/>
        </w:rPr>
        <w:t xml:space="preserve"> Игровые площадки оснащены необходимым игровым  оборудованием в соответствии с требованиями СанПиН, ФГОС ДО. Территория ДОО озеленена, по периметру участок имеет ограждение, освещение. </w:t>
      </w:r>
    </w:p>
    <w:p w:rsidR="00CA3520" w:rsidRPr="005D16BB" w:rsidRDefault="00896D39" w:rsidP="00CA35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39">
        <w:rPr>
          <w:rFonts w:ascii="Times New Roman" w:eastAsia="Times New Roman" w:hAnsi="Times New Roman" w:cs="Times New Roman"/>
          <w:bCs/>
          <w:iCs/>
          <w:sz w:val="24"/>
          <w:szCs w:val="24"/>
        </w:rPr>
        <w:t>Ближайше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  окружение  – МОУ «Стрелецкая </w:t>
      </w:r>
      <w:r w:rsidRPr="00896D39">
        <w:rPr>
          <w:rFonts w:ascii="Times New Roman" w:eastAsia="Times New Roman" w:hAnsi="Times New Roman" w:cs="Times New Roman"/>
          <w:bCs/>
          <w:iCs/>
          <w:sz w:val="24"/>
          <w:szCs w:val="24"/>
        </w:rPr>
        <w:t>средняя общеобразовательная школа», МДОУ «Детский сад №32 с. Стрелецкое».</w:t>
      </w:r>
      <w:r w:rsidR="00CA3520" w:rsidRPr="005D16BB">
        <w:rPr>
          <w:rFonts w:ascii="Times New Roman" w:eastAsia="Times New Roman" w:hAnsi="Times New Roman" w:cs="Times New Roman"/>
          <w:sz w:val="24"/>
          <w:szCs w:val="24"/>
        </w:rPr>
        <w:t xml:space="preserve"> Это создает благоприятные условия для организации воспитательно – образовательного процесса,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896D39" w:rsidRDefault="00CA3520" w:rsidP="00CA3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        Группа раннего возраста функционирует в режиме 12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     </w:t>
      </w:r>
    </w:p>
    <w:p w:rsidR="00334FE1" w:rsidRDefault="00CA3520" w:rsidP="00896D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Воспитание и обучение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в </w:t>
      </w:r>
      <w:r w:rsidR="00896D39">
        <w:rPr>
          <w:rFonts w:ascii="Times New Roman" w:hAnsi="Times New Roman" w:cs="Times New Roman"/>
          <w:sz w:val="24"/>
          <w:szCs w:val="24"/>
        </w:rPr>
        <w:t>структурном подразделении «детский сад»</w:t>
      </w:r>
      <w:r w:rsidRPr="005D16BB">
        <w:rPr>
          <w:rFonts w:ascii="Times New Roman" w:hAnsi="Times New Roman" w:cs="Times New Roman"/>
          <w:sz w:val="24"/>
          <w:szCs w:val="24"/>
        </w:rPr>
        <w:t xml:space="preserve"> ведется на русском языке. </w:t>
      </w:r>
    </w:p>
    <w:p w:rsidR="00310B55" w:rsidRPr="005D16BB" w:rsidRDefault="00310B55" w:rsidP="00CA35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5844" w:rsidRPr="005D16BB" w:rsidRDefault="003A3CBA" w:rsidP="003A3C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</w:t>
      </w:r>
      <w:r w:rsidR="00B902FA" w:rsidRPr="005D16BB">
        <w:rPr>
          <w:rFonts w:ascii="Times New Roman" w:hAnsi="Times New Roman" w:cs="Times New Roman"/>
          <w:sz w:val="24"/>
          <w:szCs w:val="24"/>
        </w:rPr>
        <w:t>: 2020</w:t>
      </w:r>
      <w:r w:rsidR="00944410" w:rsidRPr="005D16BB">
        <w:rPr>
          <w:rFonts w:ascii="Times New Roman" w:hAnsi="Times New Roman" w:cs="Times New Roman"/>
          <w:sz w:val="24"/>
          <w:szCs w:val="24"/>
        </w:rPr>
        <w:t xml:space="preserve"> – </w:t>
      </w:r>
      <w:r w:rsidR="00B902FA" w:rsidRPr="005D16BB">
        <w:rPr>
          <w:rFonts w:ascii="Times New Roman" w:hAnsi="Times New Roman" w:cs="Times New Roman"/>
          <w:sz w:val="24"/>
          <w:szCs w:val="24"/>
        </w:rPr>
        <w:t>2021</w:t>
      </w:r>
      <w:r w:rsidRPr="005D16BB">
        <w:rPr>
          <w:rFonts w:ascii="Times New Roman" w:hAnsi="Times New Roman" w:cs="Times New Roman"/>
          <w:sz w:val="24"/>
          <w:szCs w:val="24"/>
        </w:rPr>
        <w:t xml:space="preserve"> учебный год (1 год)</w:t>
      </w:r>
      <w:r w:rsidR="00F15881" w:rsidRPr="005D16BB">
        <w:rPr>
          <w:rFonts w:ascii="Times New Roman" w:hAnsi="Times New Roman" w:cs="Times New Roman"/>
          <w:sz w:val="24"/>
          <w:szCs w:val="24"/>
        </w:rPr>
        <w:t>.</w:t>
      </w:r>
    </w:p>
    <w:p w:rsidR="002708A9" w:rsidRPr="005D16BB" w:rsidRDefault="002708A9" w:rsidP="0036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C2F" w:rsidRPr="005D16BB" w:rsidRDefault="00355C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auto"/>
        </w:rPr>
      </w:pPr>
      <w:r w:rsidRPr="005D16BB">
        <w:rPr>
          <w:rFonts w:ascii="Times New Roman" w:hAnsi="Times New Roman" w:cs="Times New Roman"/>
          <w:b/>
          <w:color w:val="auto"/>
        </w:rPr>
        <w:t>Возрастные и индивидуальные особенности контингента воспитанников</w:t>
      </w:r>
    </w:p>
    <w:p w:rsidR="00355C2F" w:rsidRPr="00873F0D" w:rsidRDefault="00355C2F" w:rsidP="00355C2F">
      <w:pPr>
        <w:jc w:val="both"/>
        <w:rPr>
          <w:rFonts w:ascii="Times New Roman" w:hAnsi="Times New Roman" w:cs="Times New Roman"/>
          <w:sz w:val="24"/>
          <w:szCs w:val="24"/>
        </w:rPr>
      </w:pPr>
      <w:r w:rsidRPr="00873F0D">
        <w:rPr>
          <w:rFonts w:ascii="Times New Roman" w:hAnsi="Times New Roman" w:cs="Times New Roman"/>
          <w:sz w:val="24"/>
          <w:szCs w:val="24"/>
        </w:rPr>
        <w:t>Списочный с</w:t>
      </w:r>
      <w:r w:rsidR="00896D39" w:rsidRPr="00873F0D">
        <w:rPr>
          <w:rFonts w:ascii="Times New Roman" w:hAnsi="Times New Roman" w:cs="Times New Roman"/>
          <w:sz w:val="24"/>
          <w:szCs w:val="24"/>
        </w:rPr>
        <w:t>остав группы на 01.10</w:t>
      </w:r>
      <w:r w:rsidR="00B902FA" w:rsidRPr="00873F0D">
        <w:rPr>
          <w:rFonts w:ascii="Times New Roman" w:hAnsi="Times New Roman" w:cs="Times New Roman"/>
          <w:sz w:val="24"/>
          <w:szCs w:val="24"/>
        </w:rPr>
        <w:t>.2020</w:t>
      </w:r>
      <w:r w:rsidR="00ED3D7C" w:rsidRPr="00873F0D">
        <w:rPr>
          <w:rFonts w:ascii="Times New Roman" w:hAnsi="Times New Roman" w:cs="Times New Roman"/>
          <w:sz w:val="24"/>
          <w:szCs w:val="24"/>
        </w:rPr>
        <w:t xml:space="preserve"> г</w:t>
      </w:r>
      <w:r w:rsidR="00FF70FE" w:rsidRPr="00873F0D">
        <w:rPr>
          <w:rFonts w:ascii="Times New Roman" w:hAnsi="Times New Roman" w:cs="Times New Roman"/>
          <w:sz w:val="24"/>
          <w:szCs w:val="24"/>
        </w:rPr>
        <w:t>.</w:t>
      </w:r>
      <w:r w:rsidR="00873F0D" w:rsidRPr="00873F0D">
        <w:rPr>
          <w:rFonts w:ascii="Times New Roman" w:hAnsi="Times New Roman" w:cs="Times New Roman"/>
          <w:sz w:val="24"/>
          <w:szCs w:val="24"/>
        </w:rPr>
        <w:t>: 21</w:t>
      </w:r>
      <w:r w:rsidRPr="00873F0D">
        <w:rPr>
          <w:rFonts w:ascii="Times New Roman" w:hAnsi="Times New Roman" w:cs="Times New Roman"/>
          <w:sz w:val="24"/>
          <w:szCs w:val="24"/>
        </w:rPr>
        <w:t xml:space="preserve"> человек, из них: мальчиков - </w:t>
      </w:r>
      <w:r w:rsidR="0074375C" w:rsidRPr="00873F0D">
        <w:rPr>
          <w:rFonts w:ascii="Times New Roman" w:hAnsi="Times New Roman" w:cs="Times New Roman"/>
          <w:sz w:val="24"/>
          <w:szCs w:val="24"/>
        </w:rPr>
        <w:t xml:space="preserve">   1</w:t>
      </w:r>
      <w:r w:rsidR="00873F0D" w:rsidRPr="00873F0D">
        <w:rPr>
          <w:rFonts w:ascii="Times New Roman" w:hAnsi="Times New Roman" w:cs="Times New Roman"/>
          <w:sz w:val="24"/>
          <w:szCs w:val="24"/>
        </w:rPr>
        <w:t>0</w:t>
      </w:r>
      <w:r w:rsidR="0074375C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="00CA3E2E" w:rsidRPr="00873F0D">
        <w:rPr>
          <w:rFonts w:ascii="Times New Roman" w:hAnsi="Times New Roman" w:cs="Times New Roman"/>
          <w:sz w:val="24"/>
          <w:szCs w:val="24"/>
        </w:rPr>
        <w:t>человек</w:t>
      </w:r>
      <w:r w:rsidR="00873F0D" w:rsidRPr="00873F0D">
        <w:rPr>
          <w:rFonts w:ascii="Times New Roman" w:hAnsi="Times New Roman" w:cs="Times New Roman"/>
          <w:sz w:val="24"/>
          <w:szCs w:val="24"/>
        </w:rPr>
        <w:t>, девочек – 11</w:t>
      </w:r>
      <w:r w:rsidRPr="00873F0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0B6C" w:rsidRPr="00665BED" w:rsidRDefault="00F50B6C" w:rsidP="00F50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ED"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0B6C" w:rsidRPr="00665BED" w:rsidTr="006F1C88">
        <w:tc>
          <w:tcPr>
            <w:tcW w:w="2392" w:type="dxa"/>
          </w:tcPr>
          <w:p w:rsidR="00F50B6C" w:rsidRPr="00665BE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5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665BE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5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665BE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5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665BE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65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50B6C" w:rsidRPr="005D16BB" w:rsidTr="006F1C88">
        <w:tc>
          <w:tcPr>
            <w:tcW w:w="2392" w:type="dxa"/>
          </w:tcPr>
          <w:p w:rsidR="00F50B6C" w:rsidRPr="00665BED" w:rsidRDefault="00665BED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0B6C" w:rsidRPr="00665BE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87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="00F50B6C" w:rsidRPr="00665BE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665BED" w:rsidRDefault="00873F0D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50B6C" w:rsidRPr="00665BE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0B6C" w:rsidRPr="00665BE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F50B6C" w:rsidRPr="00665BED" w:rsidRDefault="00665BED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50B6C" w:rsidRPr="00665BED" w:rsidRDefault="00820F14" w:rsidP="006F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5844" w:rsidRPr="005D16BB" w:rsidRDefault="00305844" w:rsidP="00305844">
      <w:pPr>
        <w:pStyle w:val="a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34FE1" w:rsidRPr="005D16BB" w:rsidRDefault="00334FE1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05844" w:rsidRPr="005D16BB" w:rsidRDefault="00305844" w:rsidP="002708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Характеристик</w:t>
      </w:r>
      <w:r w:rsidR="002708A9" w:rsidRPr="005D16B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 возрастных особенностей детей</w:t>
      </w:r>
    </w:p>
    <w:p w:rsidR="00AA3A44" w:rsidRPr="005D16BB" w:rsidRDefault="002708A9" w:rsidP="00305844">
      <w:pPr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2-3 года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произвольного поведения, игры, наглядно-действенное мышление, в конце года появляются основы наглядно-образного мышления.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способов действия с различными предметами. Совершенствуются со</w:t>
      </w:r>
      <w:r w:rsidR="002708A9" w:rsidRPr="005D16BB">
        <w:rPr>
          <w:rFonts w:ascii="Times New Roman" w:hAnsi="Times New Roman" w:cs="Times New Roman"/>
          <w:sz w:val="24"/>
          <w:szCs w:val="24"/>
        </w:rPr>
        <w:t>относящие и орудийные действия.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Умение выполнять орудийные действия развивает произвольность,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преобразуя натуральные формы активности в культурные на основе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предлагаемой взрослыми модели, которая выступает в качестве не только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объекта для подражания, но 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образца, регулирующего собственную</w:t>
      </w:r>
      <w:r w:rsidR="00873F0D" w:rsidRPr="00873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активность ребенка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продолжает развиваться понимание речи</w:t>
      </w:r>
      <w:r w:rsidRPr="005D16BB">
        <w:rPr>
          <w:rFonts w:ascii="Times New Roman" w:hAnsi="Times New Roman" w:cs="Times New Roman"/>
          <w:sz w:val="24"/>
          <w:szCs w:val="24"/>
        </w:rPr>
        <w:t>. Слово отделяется от ситуации и приобретает самостоятельное значение. Дети продолжают осваивать названия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окружающих предметов, учатся выполнять словесные просьбы взрослых,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ориентируясь в пределах ближайшего окружения.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начинает понимать не только инструкцию, но и рассказ взрослых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осваивают основные грамматические структуры, пытаются строить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сложные и сложноподчиненные предложения, в разговоре с</w:t>
      </w:r>
      <w:r w:rsidR="008A2660" w:rsidRPr="005D16BB">
        <w:rPr>
          <w:rFonts w:ascii="Times New Roman" w:hAnsi="Times New Roman" w:cs="Times New Roman"/>
          <w:sz w:val="24"/>
          <w:szCs w:val="24"/>
        </w:rPr>
        <w:t>о</w:t>
      </w:r>
      <w:r w:rsidRPr="005D16BB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9D25AF" w:rsidRPr="005D16BB">
        <w:rPr>
          <w:rFonts w:ascii="Times New Roman" w:hAnsi="Times New Roman" w:cs="Times New Roman"/>
          <w:sz w:val="24"/>
          <w:szCs w:val="24"/>
        </w:rPr>
        <w:t xml:space="preserve"> и</w:t>
      </w:r>
      <w:r w:rsidRPr="005D16BB">
        <w:rPr>
          <w:rFonts w:ascii="Times New Roman" w:hAnsi="Times New Roman" w:cs="Times New Roman"/>
          <w:sz w:val="24"/>
          <w:szCs w:val="24"/>
        </w:rPr>
        <w:t>спользуют практически все части речи. Активный словарь достигает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примерно 1500–2500 слов.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К концу третьего года жизни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речь становится средством общения</w:t>
      </w:r>
      <w:r w:rsidR="00873F0D" w:rsidRPr="00873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ребенка со сверстниками</w:t>
      </w:r>
      <w:r w:rsidRPr="005D16BB">
        <w:rPr>
          <w:rFonts w:ascii="Times New Roman" w:hAnsi="Times New Roman" w:cs="Times New Roman"/>
          <w:sz w:val="24"/>
          <w:szCs w:val="24"/>
        </w:rPr>
        <w:t>. В этом возрасте у детей формируются новые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виды деятельности: игра, рисование, конструирование.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— действия,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которые совершаются с игровыми предметами, приближенными к реальности.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В середине третьего года жизни широко используются действия</w:t>
      </w:r>
      <w:r w:rsidR="00873F0D" w:rsidRPr="00873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 предметами-заместителями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тем, что ребенок уже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способен сформулировать намерение изобразить</w:t>
      </w:r>
      <w:r w:rsidR="00873F0D" w:rsidRPr="00873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какой-либо предмет</w:t>
      </w:r>
      <w:r w:rsidRPr="005D16BB">
        <w:rPr>
          <w:rFonts w:ascii="Times New Roman" w:hAnsi="Times New Roman" w:cs="Times New Roman"/>
          <w:sz w:val="24"/>
          <w:szCs w:val="24"/>
        </w:rPr>
        <w:t>. Типичным является изображение человека в виде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«головонога» — окружности и отходящих от нее линий.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На третьем году жизни совершенствуются зрительные и слуховые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ориентировки, что позволяет детям безошибочно выполнять ряд заданий: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осуществлять выбор из 2–3 предметов по форме, величине и цвету; различать мелодии; петь.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Совершенствуется слуховое восприятие</w:t>
      </w:r>
      <w:r w:rsidRPr="005D16BB">
        <w:rPr>
          <w:rFonts w:ascii="Times New Roman" w:hAnsi="Times New Roman" w:cs="Times New Roman"/>
          <w:sz w:val="24"/>
          <w:szCs w:val="24"/>
        </w:rPr>
        <w:t xml:space="preserve">, прежде всего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фонематический слух</w:t>
      </w:r>
      <w:r w:rsidRPr="005D16BB">
        <w:rPr>
          <w:rFonts w:ascii="Times New Roman" w:hAnsi="Times New Roman" w:cs="Times New Roman"/>
          <w:sz w:val="24"/>
          <w:szCs w:val="24"/>
        </w:rPr>
        <w:t>. К трем годам дети воспринимают все звуки родного языка,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но произносят их с большими искажениями.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Основной формой мышления является наглядно-действенная. Ее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95364" w:rsidRPr="005D16B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ставит перед собой цель, намечает план действия и т. п.Для детей этого возраста характерна неосознанность мотивов, импульсивность и зависимость чувств и желаний от ситуации. Дети легко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заражаются эмоциональным состоянием сверстников. Однако в этот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начинает складываться и произвольность поведения</w:t>
      </w:r>
      <w:r w:rsidRPr="005D16BB">
        <w:rPr>
          <w:rFonts w:ascii="Times New Roman" w:hAnsi="Times New Roman" w:cs="Times New Roman"/>
          <w:sz w:val="24"/>
          <w:szCs w:val="24"/>
        </w:rPr>
        <w:t>. Она обусловлена развитием орудийных действий и речи. У детей появляются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чувства гордости и стыда, начинаю</w:t>
      </w:r>
      <w:r w:rsidR="00A9002A" w:rsidRPr="005D16BB">
        <w:rPr>
          <w:rFonts w:ascii="Times New Roman" w:hAnsi="Times New Roman" w:cs="Times New Roman"/>
          <w:sz w:val="24"/>
          <w:szCs w:val="24"/>
        </w:rPr>
        <w:t>т формироваться элементы самосо</w:t>
      </w:r>
      <w:r w:rsidRPr="005D16BB">
        <w:rPr>
          <w:rFonts w:ascii="Times New Roman" w:hAnsi="Times New Roman" w:cs="Times New Roman"/>
          <w:sz w:val="24"/>
          <w:szCs w:val="24"/>
        </w:rPr>
        <w:t>знания, связанные с идентификацией с именем и полом. Ранний возраст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завершается кризисом трех лет. Ребенок осознает себя как отдельного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человека, отличного от взрослого. У него формируется образ Я. Кризис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часто сопровождается рядом отрицательных проявлений: негативизмом,</w:t>
      </w:r>
      <w:r w:rsidR="00873F0D" w:rsidRPr="00873F0D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упрямством, нарушением общения с взрослым и др. Кризис может продолжаться от нескольких месяцев до двух лет.</w:t>
      </w:r>
    </w:p>
    <w:p w:rsidR="00A9002A" w:rsidRPr="005D16BB" w:rsidRDefault="00A9002A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E6BDC" w:rsidRPr="005D16BB" w:rsidRDefault="009E6BDC" w:rsidP="007D05F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CD" w:rsidRPr="005D16BB" w:rsidRDefault="00715882" w:rsidP="00865CF0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1.4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>. План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ируемые результаты </w:t>
      </w:r>
      <w:r w:rsidR="00EF05CD" w:rsidRPr="005D16BB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="00873F0D" w:rsidRPr="008F7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05CD" w:rsidRPr="005D16BB" w:rsidRDefault="00EF05CD" w:rsidP="00865C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</w:t>
      </w:r>
      <w:r w:rsidRPr="005D16BB">
        <w:rPr>
          <w:rFonts w:ascii="Times New Roman" w:hAnsi="Times New Roman" w:cs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Pr="005D16BB">
        <w:rPr>
          <w:rFonts w:ascii="Times New Roman" w:hAnsi="Times New Roman" w:cs="Times New Roman"/>
          <w:sz w:val="24"/>
          <w:szCs w:val="24"/>
        </w:rPr>
        <w:t>социально-нормативные возрастные характер</w:t>
      </w:r>
      <w:r w:rsidR="00886482">
        <w:rPr>
          <w:rFonts w:ascii="Times New Roman" w:hAnsi="Times New Roman" w:cs="Times New Roman"/>
          <w:sz w:val="24"/>
          <w:szCs w:val="24"/>
        </w:rPr>
        <w:t>истики возможных достижений ребе</w:t>
      </w:r>
      <w:r w:rsidRPr="005D16BB">
        <w:rPr>
          <w:rFonts w:ascii="Times New Roman" w:hAnsi="Times New Roman" w:cs="Times New Roman"/>
          <w:sz w:val="24"/>
          <w:szCs w:val="24"/>
        </w:rPr>
        <w:t xml:space="preserve">нка </w:t>
      </w:r>
      <w:r w:rsidR="00CC10AB" w:rsidRPr="005D16BB">
        <w:rPr>
          <w:rFonts w:ascii="Times New Roman" w:hAnsi="Times New Roman" w:cs="Times New Roman"/>
          <w:sz w:val="24"/>
          <w:szCs w:val="24"/>
        </w:rPr>
        <w:t xml:space="preserve"> на данном этапе</w:t>
      </w:r>
      <w:r w:rsidR="00AA3A44" w:rsidRPr="005D16BB">
        <w:rPr>
          <w:rFonts w:ascii="Times New Roman" w:hAnsi="Times New Roman" w:cs="Times New Roman"/>
          <w:sz w:val="24"/>
          <w:szCs w:val="24"/>
        </w:rPr>
        <w:t>(п.4.6</w:t>
      </w:r>
      <w:r w:rsidR="00715882" w:rsidRPr="005D16BB">
        <w:rPr>
          <w:rFonts w:ascii="Times New Roman" w:hAnsi="Times New Roman" w:cs="Times New Roman"/>
          <w:sz w:val="24"/>
          <w:szCs w:val="24"/>
        </w:rPr>
        <w:t>.ФГОС ДО)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</w:p>
    <w:p w:rsidR="00AA3A44" w:rsidRPr="00886482" w:rsidRDefault="00AA3A44" w:rsidP="00886482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82">
        <w:rPr>
          <w:rFonts w:ascii="Times New Roman" w:hAnsi="Times New Roman" w:cs="Times New Roman"/>
          <w:b/>
          <w:sz w:val="24"/>
          <w:szCs w:val="24"/>
        </w:rPr>
        <w:t>Целевые ориентиры  образования в раннем возрасте:</w:t>
      </w:r>
    </w:p>
    <w:p w:rsidR="00886482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 xml:space="preserve">Ребенок интересуется окружающими предметами и активно действует с </w:t>
      </w:r>
      <w:r w:rsidR="00AA3A44" w:rsidRPr="00886482">
        <w:rPr>
          <w:rFonts w:ascii="Times New Roman" w:hAnsi="Times New Roman" w:cs="Times New Roman"/>
        </w:rPr>
        <w:t xml:space="preserve">ними; </w:t>
      </w:r>
      <w:r w:rsidRPr="00886482">
        <w:rPr>
          <w:rFonts w:ascii="Times New Roman" w:hAnsi="Times New Roman" w:cs="Times New Roman"/>
        </w:rPr>
        <w:t>эмоционально вовлечен в действия с игрушками и другими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предметами, стремится проявлять настойчивость в достижении результата своих действий.</w:t>
      </w:r>
    </w:p>
    <w:p w:rsidR="00CC10AB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Использует специфические, культурно фиксированные предметные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действия, знает назначение бытовых пр</w:t>
      </w:r>
      <w:r w:rsidR="007E2E9D" w:rsidRPr="00886482">
        <w:rPr>
          <w:rFonts w:ascii="Times New Roman" w:hAnsi="Times New Roman" w:cs="Times New Roman"/>
        </w:rPr>
        <w:t>едметов (ложки, расчески, каран</w:t>
      </w:r>
      <w:r w:rsidRPr="00886482">
        <w:rPr>
          <w:rFonts w:ascii="Times New Roman" w:hAnsi="Times New Roman" w:cs="Times New Roman"/>
        </w:rPr>
        <w:t>даша и пр.) и умеет пользоваться ими. Владеет простейшими навыками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самообслуживания; стремится проявлять самостоятельность в бытовом и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игровом поведении; проявляет навыки опрятности.</w:t>
      </w:r>
    </w:p>
    <w:p w:rsidR="00886482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Проявляет отрицательное отношение к грубости, жадности.</w:t>
      </w:r>
    </w:p>
    <w:p w:rsidR="00CC10AB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Соблюдает правила элементарной вежливости (самостоятельно или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по напоминанию говорит «спасибо», «здравствуйте», «до свидания»,«спокойной ночи» (в семье, в группе)); имеет первичные представления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об элементарных правилах поведения в детском саду, дома, на улице и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старается соблюдать их.</w:t>
      </w:r>
    </w:p>
    <w:p w:rsidR="00886482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Владеет активной речью, включенной в общение; может обращаться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с вопросами и просьбами, понимает реч</w:t>
      </w:r>
      <w:r w:rsidR="007E2E9D" w:rsidRPr="00886482">
        <w:rPr>
          <w:rFonts w:ascii="Times New Roman" w:hAnsi="Times New Roman" w:cs="Times New Roman"/>
        </w:rPr>
        <w:t>ь взрослых; знает названия окру</w:t>
      </w:r>
      <w:r w:rsidRPr="00886482">
        <w:rPr>
          <w:rFonts w:ascii="Times New Roman" w:hAnsi="Times New Roman" w:cs="Times New Roman"/>
        </w:rPr>
        <w:t>жающих предметов и игрушек. Речь становится полноценным средством</w:t>
      </w:r>
      <w:r w:rsidR="00873F0D">
        <w:rPr>
          <w:rFonts w:ascii="Times New Roman" w:hAnsi="Times New Roman" w:cs="Times New Roman"/>
          <w:lang w:val="en-US"/>
        </w:rPr>
        <w:t xml:space="preserve"> </w:t>
      </w:r>
      <w:r w:rsidRPr="00886482">
        <w:rPr>
          <w:rFonts w:ascii="Times New Roman" w:hAnsi="Times New Roman" w:cs="Times New Roman"/>
        </w:rPr>
        <w:t>общения с другими детьми</w:t>
      </w:r>
      <w:r w:rsidR="00BE3B11" w:rsidRPr="00886482">
        <w:rPr>
          <w:rFonts w:ascii="Times New Roman" w:hAnsi="Times New Roman" w:cs="Times New Roman"/>
        </w:rPr>
        <w:t>.</w:t>
      </w:r>
    </w:p>
    <w:p w:rsidR="00CC10AB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Стремится к общению со взрослыми и активно подражает им в движениях и действиях; появляются игры, в которых ребенок воспроизводит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действия взрослого. Эмоционально откликается на игру, предложенну</w:t>
      </w:r>
      <w:r w:rsidR="00BE3B11" w:rsidRPr="00886482">
        <w:rPr>
          <w:rFonts w:ascii="Times New Roman" w:hAnsi="Times New Roman" w:cs="Times New Roman"/>
        </w:rPr>
        <w:t xml:space="preserve">ю </w:t>
      </w:r>
      <w:r w:rsidRPr="00886482">
        <w:rPr>
          <w:rFonts w:ascii="Times New Roman" w:hAnsi="Times New Roman" w:cs="Times New Roman"/>
        </w:rPr>
        <w:t>взрослым, принимает игровую задачу.</w:t>
      </w:r>
    </w:p>
    <w:p w:rsidR="00886482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Проявляет интерес к сверстникам; наблюдает за их действиями и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подражает им. Умеет играть рядом со с</w:t>
      </w:r>
      <w:r w:rsidR="007E2E9D" w:rsidRPr="00886482">
        <w:rPr>
          <w:rFonts w:ascii="Times New Roman" w:hAnsi="Times New Roman" w:cs="Times New Roman"/>
        </w:rPr>
        <w:t>верстниками, не мешая им. Прояв</w:t>
      </w:r>
      <w:r w:rsidRPr="00886482">
        <w:rPr>
          <w:rFonts w:ascii="Times New Roman" w:hAnsi="Times New Roman" w:cs="Times New Roman"/>
        </w:rPr>
        <w:t>ляет интерес к совместным играм небольшими группами.</w:t>
      </w:r>
    </w:p>
    <w:p w:rsidR="00CC10AB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Проявляет интерес к окружающему миру природы, с интересом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участвует в сезонных наблюдениях.</w:t>
      </w:r>
    </w:p>
    <w:p w:rsidR="00886482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Проявляет интерес к стихам, песням и сказкам, рассматриванию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картинок, стремится двигаться под музыку; эмоционально откликается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на различные произведения культуры и искусства.</w:t>
      </w:r>
    </w:p>
    <w:p w:rsidR="00BE3B11" w:rsidRPr="00886482" w:rsidRDefault="00BE3B11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Проявляет интерес к продуктивной деятельности (рисование, лепка, аппликация, конструирование).</w:t>
      </w:r>
    </w:p>
    <w:p w:rsidR="00AA3A44" w:rsidRPr="00886482" w:rsidRDefault="00CC10AB" w:rsidP="00886482">
      <w:pPr>
        <w:pStyle w:val="a7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6482">
        <w:rPr>
          <w:rFonts w:ascii="Times New Roman" w:hAnsi="Times New Roman" w:cs="Times New Roman"/>
        </w:rPr>
        <w:t>У ребенка развита крупная мотор</w:t>
      </w:r>
      <w:r w:rsidR="007E2E9D" w:rsidRPr="00886482">
        <w:rPr>
          <w:rFonts w:ascii="Times New Roman" w:hAnsi="Times New Roman" w:cs="Times New Roman"/>
        </w:rPr>
        <w:t>ика, он стремится осваивать раз</w:t>
      </w:r>
      <w:r w:rsidRPr="00886482">
        <w:rPr>
          <w:rFonts w:ascii="Times New Roman" w:hAnsi="Times New Roman" w:cs="Times New Roman"/>
        </w:rPr>
        <w:t>личные виды движений (бег, лазанье, перешагивание и пр.). С интересом</w:t>
      </w:r>
      <w:r w:rsidR="00873F0D" w:rsidRPr="00873F0D">
        <w:rPr>
          <w:rFonts w:ascii="Times New Roman" w:hAnsi="Times New Roman" w:cs="Times New Roman"/>
        </w:rPr>
        <w:t xml:space="preserve"> </w:t>
      </w:r>
      <w:r w:rsidRPr="00886482">
        <w:rPr>
          <w:rFonts w:ascii="Times New Roman" w:hAnsi="Times New Roman" w:cs="Times New Roman"/>
        </w:rPr>
        <w:t>участвует в подвижных играх с простым содержанием, несложными дви</w:t>
      </w:r>
      <w:r w:rsidR="00BE3B11" w:rsidRPr="00886482">
        <w:rPr>
          <w:rFonts w:ascii="Times New Roman" w:hAnsi="Times New Roman" w:cs="Times New Roman"/>
        </w:rPr>
        <w:t>жениями</w:t>
      </w:r>
      <w:r w:rsidRPr="00886482">
        <w:rPr>
          <w:rFonts w:ascii="PetersburgC" w:hAnsi="PetersburgC" w:cs="PetersburgC"/>
        </w:rPr>
        <w:t>.</w:t>
      </w:r>
    </w:p>
    <w:p w:rsidR="00334FE1" w:rsidRPr="005D16BB" w:rsidRDefault="00334FE1" w:rsidP="00334FE1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0473A" w:rsidRPr="005D16BB" w:rsidRDefault="0080473A" w:rsidP="00886482">
      <w:pPr>
        <w:pStyle w:val="af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5C2F" w:rsidRPr="005D16BB" w:rsidRDefault="00715882" w:rsidP="0030584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3600F6" w:rsidRPr="005D16BB" w:rsidRDefault="003600F6" w:rsidP="00865CF0">
      <w:pPr>
        <w:pStyle w:val="Default"/>
        <w:ind w:firstLine="709"/>
        <w:jc w:val="center"/>
        <w:rPr>
          <w:b/>
          <w:color w:val="auto"/>
        </w:rPr>
      </w:pPr>
    </w:p>
    <w:p w:rsidR="003600F6" w:rsidRPr="005D16BB" w:rsidRDefault="006A74C6" w:rsidP="0062403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Содержание и основные направления образовательной деятельности по реализации образовательных областей</w:t>
      </w:r>
    </w:p>
    <w:p w:rsidR="00377C12" w:rsidRPr="005D16BB" w:rsidRDefault="00296275" w:rsidP="00521B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296275" w:rsidRPr="005D16BB" w:rsidRDefault="00296275" w:rsidP="00886482">
      <w:pPr>
        <w:pStyle w:val="a4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873F0D" w:rsidRPr="00873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96275" w:rsidRPr="005D16BB" w:rsidRDefault="00296275" w:rsidP="00D57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61"/>
        <w:gridCol w:w="7069"/>
      </w:tblGrid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</w:tcPr>
          <w:p w:rsidR="006D355C" w:rsidRPr="005D16BB" w:rsidRDefault="006D355C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Содержание и задачи психолого</w:t>
            </w:r>
          </w:p>
          <w:p w:rsidR="006D355C" w:rsidRPr="005D16BB" w:rsidRDefault="006D355C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– педагогической работы с де</w:t>
            </w:r>
            <w:r w:rsidR="0080473A">
              <w:rPr>
                <w:rFonts w:ascii="Times New Roman" w:hAnsi="Times New Roman" w:cs="Times New Roman"/>
                <w:b/>
              </w:rPr>
              <w:t>тьми  группы раннего возраста «А</w:t>
            </w:r>
            <w:r w:rsidRPr="005D16BB">
              <w:rPr>
                <w:rFonts w:ascii="Times New Roman" w:hAnsi="Times New Roman" w:cs="Times New Roman"/>
                <w:b/>
              </w:rPr>
              <w:t>»(от 2 до 3 лет)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заботу о товарище, поощрять умение пожалеть,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посочувствовать).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Формировать у каждого ребенка уверенность в том, что его, как и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всех детей, любят, о нем заботятся; проявлять уважительное отношение к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интересам ребенка, его нуждам, желаниям, возможностям.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элементарные навыки вежливого обращения: здороваться, прощаться, обращаться с просьбой спокойно, употребляя слова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«спасибо» и «пожалуйста». Формировать умение спокойно вести себя в помещении и на улице: не шуметь, не бегать, выполнять просьбу взрослого.</w:t>
            </w:r>
          </w:p>
          <w:p w:rsidR="006D355C" w:rsidRPr="005D16BB" w:rsidRDefault="006D355C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в семье и сообществе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 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изменении своего социального статуса (взрослении) в связи с началом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посещения детского сада; закреплять умение называть свое имя.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каждого ребенка уверенность в том, что взрослые любят его, как и всех остальных детей.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сад.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 и отличиях от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домашней обстановки (больше друзей, игрушек, самостоятельности и т. д.).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  <w:p w:rsidR="006D355C" w:rsidRPr="005D16BB" w:rsidRDefault="006D355C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Родная страна.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 (поселка), в котором они живут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культурно-гигиенических навыков.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привычку (сначала под контролем взрослого, а затем самостоятельно) мыть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руки по мере загрязнения и перед едой, насухо вытирать лицо и руки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личным полотенцем.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 помощью взрослого приводить себя в порядок; пользоваться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индивидуальными предметами (носовым платком, салфеткой, полотенцем, расческой, горшком). Формировать умение во время еды правильно держать ложку.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Самообслуживание. 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(расстегивать пуговицы спереди, застежки на липучках); в определенном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порядке аккуратно складывать снятую одежду. Приучать к опрятности.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Общественно-полезный труд.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выполнению простейших трудовых действий: совместно с взрослым и под его контролем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расставлять хлебницы (без хлеба), салфетницы, раскладывать ложки и пр.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поддерживать порядок в игровой комнате, по окончании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 расставлять игровой материал по местам.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Уважение к труду взрослых.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деятельности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</w:tr>
      <w:tr w:rsidR="006D355C" w:rsidRPr="005D16BB" w:rsidTr="006D355C">
        <w:tc>
          <w:tcPr>
            <w:tcW w:w="2977" w:type="dxa"/>
          </w:tcPr>
          <w:p w:rsidR="006D355C" w:rsidRPr="005D16BB" w:rsidRDefault="006D355C" w:rsidP="002962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229" w:type="dxa"/>
          </w:tcPr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Безопасное поведение в природе.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Безопасность на дорогах.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машинах, улице, дороге. Знакомить с некоторыми видами транспортных средств.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собственной жизнедеятельности.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предметным миром и правилами безопасного обращения с предметами.</w:t>
            </w:r>
          </w:p>
          <w:p w:rsidR="006D355C" w:rsidRPr="005D16BB" w:rsidRDefault="006D355C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понятиями «можно — нельзя», «опасно».</w:t>
            </w:r>
          </w:p>
          <w:p w:rsidR="006D355C" w:rsidRPr="005D16BB" w:rsidRDefault="006D355C" w:rsidP="004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</w:tr>
    </w:tbl>
    <w:p w:rsidR="00F15881" w:rsidRPr="005D16BB" w:rsidRDefault="00F15881" w:rsidP="00F15881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744CD" w:rsidRPr="005D16BB" w:rsidRDefault="00B744CD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744CD" w:rsidRPr="005D16BB" w:rsidRDefault="00B744CD" w:rsidP="00886482">
      <w:pPr>
        <w:pStyle w:val="a4"/>
        <w:ind w:left="34" w:firstLine="6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5D16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окружающего мира, о свойствах и отношениях объектов окружающего мира (форме,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первичных представлений о малой родине и Отечестве, представлений о социокультурных ценностях нашего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0630D" w:rsidRPr="005D16BB" w:rsidRDefault="0090630D" w:rsidP="00FB129B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 группы раннего возраста</w:t>
            </w:r>
            <w:r w:rsidR="0080473A">
              <w:rPr>
                <w:rFonts w:ascii="Times New Roman" w:hAnsi="Times New Roman" w:cs="Times New Roman"/>
                <w:b/>
              </w:rPr>
              <w:t xml:space="preserve"> «А</w:t>
            </w:r>
            <w:r w:rsidR="00744847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6D355C" w:rsidRPr="005D16BB" w:rsidRDefault="006D355C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формированию групп однородных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предметов. Учить различать количество предметов (один — много).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Величина.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предметам контрастных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размеров и их обозначению в речи (большой дом — маленький домик,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большая матрешка — маленькая матрешка, большие мячи — маленькие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мячи и т. д.).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предметы по форме и называть их (кубик,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кирпичик, шар и пр.).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Ориентировка в пространстве.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накапливать у детей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опыт практического освоения окружающего пространства (помещений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группы и участка детского сада).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частях собственного тела (голова,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лицо, руки, ноги, спина).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двигаться за воспитателем в определенном направлении.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 – исследовательской деятельности</w:t>
            </w:r>
          </w:p>
          <w:p w:rsidR="006D355C" w:rsidRPr="005D16BB" w:rsidRDefault="006D355C" w:rsidP="00B744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Первичные представления об объектах окружающего мира.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 ближайшего окружения, о простейших связях между ними.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цвет, величину предметов, материал, из которого они сделаны (бумага, дерево, ткань, глина); сравнивать знакомые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предметы (разные шапки, варежки, обувь и т. п.), подбирать предметы по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тождеству (найди такой же, подбери пару), группировать их по способу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использования (из чашки пьют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сходства и различия между предметами, имеющими одинаковое название (одинаковые лопатки; красный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мяч — синий мяч; большой кубик — маленький кубик).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свойства предметов: большой, маленький, мягкий, пушистый и др.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Сенсорное развитие.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выделяя их цвет, величину, форму; побуждать включать движения рук по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предмету в процесс знакомства с ним (обводить руками части предмета,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гладить их и т. д.).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Дидактические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в играх с дидактическим материалом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сенсорный опыт детей (пирамидки (башенки) из 5–8 колец разной вели-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чины; «Геометрическая мозаика» (круг, треугольник, квадрат, прямоугольник); разрезные картинки (из 2–4 частей), складные кубики (4–6 шт.)и др.); развивать аналитические способности (умение сравнивать, соотносить, группировать, устанавливать тождество и различие однородных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предметов по одному из сенсорных признаков — цвет, форма, величина).</w:t>
            </w:r>
          </w:p>
          <w:p w:rsidR="006D355C" w:rsidRPr="005D16BB" w:rsidRDefault="006D355C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п.);тактильных ощущений, температурных различий («Чудесный мешочек»,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938" w:type="dxa"/>
          </w:tcPr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Вызвать интерес детей к предметам ближайшего окружения: игрушки, посуда, одежда, обувь, мебель, транспортные средства.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Побуждать детей называть цвет, величину предметов, материал из которого они сделаны, сравнивать знакомые предметы. Подбирать предметы по тождеству, группировать по способу использования.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название.</w:t>
            </w:r>
          </w:p>
          <w:p w:rsidR="006D355C" w:rsidRPr="005D16BB" w:rsidRDefault="006D355C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в словаре детей обобщающих понятий.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938" w:type="dxa"/>
          </w:tcPr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Напомнить детям название города, поселка в котором они живут.</w:t>
            </w:r>
          </w:p>
          <w:p w:rsidR="006D355C" w:rsidRPr="005D16BB" w:rsidRDefault="006D355C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комнату). Рассказать, что взрослые проявляют трудолюбие, оно помогает им успешно выполнить трудовые действия.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938" w:type="dxa"/>
          </w:tcPr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доступными явлениями природы.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Узнавать на картинке некоторых диких животных (медведя, зайца, лису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др.) и называть их.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Вместе с детьми наблюдать за птицами и насекомыми на участке, за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рыбками в аквариуме; подкармливать птиц. Учить различать по внешнему виду</w:t>
            </w:r>
            <w:r w:rsidR="005F36DB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овощи (помидор, огурец, морков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др.) и фрукты (яблоко, груша и др.).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замечать красоту природы в разное время года.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им вред; одеваться по погоде).</w:t>
            </w:r>
          </w:p>
          <w:p w:rsidR="006D355C" w:rsidRPr="005D16BB" w:rsidRDefault="006D355C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A5" w:rsidRPr="005D16BB" w:rsidRDefault="00BD7CA5" w:rsidP="007D05F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4CD" w:rsidRPr="005D16BB" w:rsidRDefault="0090630D" w:rsidP="0090630D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0630D" w:rsidRPr="005D16BB" w:rsidRDefault="0090630D" w:rsidP="00886482">
      <w:pPr>
        <w:pStyle w:val="a4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873F0D" w:rsidRPr="00873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90630D" w:rsidRPr="005D16BB" w:rsidRDefault="0090630D" w:rsidP="004D56B6">
      <w:pPr>
        <w:pStyle w:val="a4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="00873F0D" w:rsidRPr="00873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синтетической активности как предпосылки обучения грамоте.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389"/>
        <w:gridCol w:w="7959"/>
      </w:tblGrid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59" w:type="dxa"/>
          </w:tcPr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 группы раннего возраста</w:t>
            </w:r>
            <w:r w:rsidR="0080473A">
              <w:rPr>
                <w:rFonts w:ascii="Times New Roman" w:hAnsi="Times New Roman" w:cs="Times New Roman"/>
                <w:b/>
              </w:rPr>
              <w:t xml:space="preserve"> «А</w:t>
            </w:r>
            <w:r w:rsidR="00744847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6D355C" w:rsidRPr="005D16BB" w:rsidRDefault="006D355C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как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средства общения. Давать детям разнообразные поручения, которые дадут им возможность общаться со сверстниками и взрослыми («Загляни в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раздевалку и расскажи мне, кто пришел», «Узнай у тети Оли и расскажи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мне...», «Предупреди Митю... Что ты сказал Мите? И что он тебе ответил?»). Добиваться того, чтобы к концу третьего года жизни речь стала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полноценным средством общения детей друг с другом.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Предлагать для самостоятельного рассматривания картинки, книги,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игрушки в качестве наглядного материала для общения детей друг с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другом и воспитателем. Рассказывать детям об этих предметах, а так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 интересных событиях (например, о повадках и хитростях домашних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животных); показывать на картинках состояние людей и животных (радуется, грустит и т. д.).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словаря.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ближайшем окружении развивать понимание речи и активизировать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понимать речь взрослых без наглядного сопровождения.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по словесному указанию педагога находить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предметы по названию, цвету, размеру («Принеси Машеньке вазочку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варенья», «Возьми красный карандаш», «Спой песенку маленькому медвежонку»); называть их местоположение («Грибок на верхней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полочке, высоко», «Стоят рядом»); имитировать действия людей и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животных («Покажи, как поливают из леечки», «Походи, как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медвежонок»).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детей: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-существительными, обозначающими названия игрушек, предметов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личной гигиены (полотенце, зубная щетка, расческа, носовой платок),одежды, обуви, посуды, мебели, спальных принадлежностей (одеяло, подушка, простыня, пижама), транспортных средств (автомашина, автобус),овощей, фруктов, домашних животных и их детенышей;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-глаголами, обозначающими трудовые действия (стирать, лечить,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 (плакать, смеяться, радоваться, обижаться);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-прилагательными, обозначающими цвет, величину, вкус, температуру предметов (красный, синий, сладкий, кислый, большой, маленький,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холодный, горячий);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-наречиями (близко, далеко, высоко, быстро, темно, тихо, холодно,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жарко, скользко).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употреблению усвоенных слов в самостоятельной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речи детей.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 и несложных фраз (из 2–4 слов).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артикуляционного и голосового аппарата,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речевого дыхания, слухового внимания.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Грамматический строй речи.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существительныеи местоимения с глаголами, употреблять глаголы в будущем и прошедшем времени, изменять их по лицам, использовать в речи предлоги (в, на,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у, за, под).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некоторых вопросительных слов (кто,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что, где) и несложных фраз, состоящих из 2–4 слов («Кисонька-мурысенька, куда пошла?»).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Связная речь.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отвечать на простейшие («Что?»,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«Кто?», «Что делает?») и более сложные вопросы («Во что одет?», «Что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везет?», «Кому?», «Какой?», «Где?», «Когда?», «Куда?»).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попытки детей старше 2 лет 6 месяцев по собственной инициативе или по просьбе воспитателя рассказывать об изображенном на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картинке, о новой игрушке (обновке), о событии из личного опыта.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хорошо знакомых сказок.</w:t>
            </w:r>
          </w:p>
          <w:p w:rsidR="006D355C" w:rsidRPr="005D16BB" w:rsidRDefault="006D355C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слушать небольшие рассказы без наглядного сопровождения.</w:t>
            </w:r>
          </w:p>
        </w:tc>
      </w:tr>
      <w:tr w:rsidR="006D355C" w:rsidRPr="005D16BB" w:rsidTr="006D355C">
        <w:tc>
          <w:tcPr>
            <w:tcW w:w="2389" w:type="dxa"/>
          </w:tcPr>
          <w:p w:rsidR="006D355C" w:rsidRPr="005D16BB" w:rsidRDefault="006D355C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  <w:p w:rsidR="006D355C" w:rsidRPr="005D16BB" w:rsidRDefault="006D355C" w:rsidP="00A731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</w:tcPr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народные песенки, сказки,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авторские произведения. Сопровождать чтение показом игрушек, картинок, персонажей настольного театра и других средств наглядности, а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также учить слушать художественное произведение без наглядного сопровождения.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Сопровождать чтение небольших поэтических произведений игровыми действиями.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Предоставлять детям возможность договаривать слова, фразы при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чтении воспитателем знакомых стихотворений.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Поощрять попытки прочесть стихотворный текст целиком с помощью взрослого.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Помогать детям старше 2 лет 6 месяцев играть в хорошо знакомую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</w:t>
            </w:r>
          </w:p>
          <w:p w:rsidR="006D355C" w:rsidRPr="005D16BB" w:rsidRDefault="006D355C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делает?».</w:t>
            </w:r>
          </w:p>
        </w:tc>
      </w:tr>
    </w:tbl>
    <w:p w:rsidR="004D56B6" w:rsidRPr="005D16BB" w:rsidRDefault="004D56B6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B877E7" w:rsidP="00B877E7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B877E7" w:rsidRPr="005D16BB" w:rsidRDefault="00B877E7" w:rsidP="00886482">
      <w:pPr>
        <w:pStyle w:val="a4"/>
        <w:ind w:left="34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представлений о видах искусства; восприятие музыки, художественной литературы, </w:t>
      </w:r>
      <w:r w:rsidR="001D5B2D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фольклора;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90630D" w:rsidRPr="005D16BB" w:rsidRDefault="00B877E7" w:rsidP="00D5728B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самостоятельной творческой деятельности детей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>(изобразительной, конструктивно-модельной, музыкальной и др.).</w:t>
      </w:r>
    </w:p>
    <w:p w:rsidR="00313457" w:rsidRDefault="00313457" w:rsidP="00D5728B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80473A" w:rsidRPr="005D16BB" w:rsidRDefault="0080473A" w:rsidP="00D5728B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90630D" w:rsidP="00296275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 группы раннего возраста</w:t>
            </w:r>
            <w:r w:rsidR="0080473A">
              <w:rPr>
                <w:rFonts w:ascii="Times New Roman" w:hAnsi="Times New Roman" w:cs="Times New Roman"/>
                <w:b/>
              </w:rPr>
              <w:t xml:space="preserve"> «А</w:t>
            </w:r>
            <w:r w:rsidR="00744847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6D355C" w:rsidRPr="005D16BB" w:rsidRDefault="006D355C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искусству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восприятие, воспитывать отзывчивость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музыку и пение, доступные пониманию детей произведения изобразительного искусства, литературы.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игрушками: дымковской, богородской, матрешкой, ванькой-встанькой и другими, соответствующими возрасту детей. Обращать внимание детей на характер игрушек (веселая, забавная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др.), их форму, цветовое оформление.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предметов, предоставляя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им свободу выбора.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что карандаш (кисть, фломастер)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оставляет след на бумаге, если провести по ней отточенным концом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(фломастером, ворсом кисти). Учить следить за движением</w:t>
            </w:r>
            <w:r w:rsidR="00873F0D" w:rsidRPr="008F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карандаша по бумаге.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они нарисовали, на что это похоже. Вызывать чувство радости от штрихов</w:t>
            </w:r>
            <w:r w:rsidR="00873F0D" w:rsidRPr="0087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окружающих предметов. Учить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различать цвета карандашей, фломастеров, правильно называть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их; рисовать разные линии (длинные, короткие, вертикальные, горизонтальные, наклонные), пересекать их, уподобляя предметам: ленточкам,</w:t>
            </w:r>
            <w:r w:rsidR="00873F0D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платочкам, дорожкам, ручейкам, сосулькам, заборчику и др. Подводит</w:t>
            </w:r>
            <w:r w:rsidR="000B7809" w:rsidRPr="00EA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детей к рисованию предметов округлой формы.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позу при рисовании (сидеть свободно, не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наклоняться низко над листом бумаги), свободная рука поддерживает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лист бумаги, на котором рисует малыш.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бережно относиться к материалам, правильно их использовать: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 окончании рисования класть их на место, предварительно хорошо промыв кисточку в воде.</w:t>
            </w:r>
          </w:p>
          <w:p w:rsidR="005F36DB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держать карандаш и кисть свободно: карандаш — тремя пальцами выше отточенного конца, кисть — чуть выше железного наконечника;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набирать краску на кисть, макая ее всем ворсом в баночку, снимать лишнюю краску, прикасаясь ворсом к краю баночки.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лепке. Знакомить с пластическими материалами: глиной, пластилином, пластической массой (отдавая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предпочтение глине). Учить аккуратно пользоваться материалами.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дошкольников отламывать комочки глины от большого куска;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лепить палочки и колбаски, раскатывая комочек между ладонями прямыми движениями; соединять концы палочки, плотно прижимая их друг к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другу (колечко, бараночка, колесо и др.).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раскатывать комочек глины круговыми движениями ладоней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изображения предметов круглой формы (шарик, яблоко, ягода и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др.), сплющивать комочек между ладонями (лепешки, печенье, пряники);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делать пальцами углубление в середине сплющенного комочка (миска,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Приучать детей класть глину и вылепленные предметы на дощечку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или специальную заранее подготовленную клеенку.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пространственных соотношений.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пользоваться дополнительными сюжетными игрушками, соразмерными масштабам построек (маленькие машинки для маленьких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гаражей и т. п.).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 окончании игры приучать убирать все на место.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простейшими пластмассовыми конструкторами.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совместно с взрослым конструировать башенки, домики, машины.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строить самостоятельно.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 (песок, вода, желуди, камешки и т. п.).</w:t>
            </w:r>
          </w:p>
        </w:tc>
      </w:tr>
      <w:tr w:rsidR="006D355C" w:rsidRPr="005D16BB" w:rsidTr="006D355C">
        <w:tc>
          <w:tcPr>
            <w:tcW w:w="2410" w:type="dxa"/>
          </w:tcPr>
          <w:p w:rsidR="006D355C" w:rsidRPr="005D16BB" w:rsidRDefault="006D355C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7938" w:type="dxa"/>
          </w:tcPr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танцевальные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Слушание.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спокойные и бодрые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песни, музыкальные пьесы разного характера, понимать, о чем (о ком)поется, и эмоционально реагировать на содержание.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Пение.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эмоциональность и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повороты кистей рук и т. д.). Учить детей начинать движение с началом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музыки и заканчивать с ее окончанием; передавать образы (птичка летает, зайка прыгает, мишка косолапый идет). Совершенствовать умение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ходить и бегать (на носках, тихо; высоко и низко поднимая ноги; прямым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галопом), выполнять плясовые движения в кругу, врассыпную, менять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движения с изменением характера музыки или содержания песни.</w:t>
            </w:r>
          </w:p>
          <w:p w:rsidR="006D355C" w:rsidRPr="005D16BB" w:rsidRDefault="006D355C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28B" w:rsidRPr="005D16BB" w:rsidRDefault="00D5728B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Default="0090630D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80473A" w:rsidRDefault="0080473A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80473A" w:rsidRPr="005D16BB" w:rsidRDefault="0080473A" w:rsidP="005A5DC4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90630D" w:rsidRPr="005D16BB" w:rsidRDefault="00280468" w:rsidP="00280468">
      <w:pPr>
        <w:pStyle w:val="a4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Физическое   развитие</w:t>
      </w:r>
    </w:p>
    <w:p w:rsidR="00251C0A" w:rsidRPr="005D16BB" w:rsidRDefault="00280468" w:rsidP="0088648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Цель:</w:t>
      </w:r>
      <w:r w:rsidR="00D5728B"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риобретение опыта в следующих видах деятельности детей: двигательной, в том числе связанной с выполнением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упражнений, направленных на развитие таких физических качеств, как координация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стороны);формирование начальных представлений о некоторых видах спорта;</w:t>
      </w:r>
      <w:r w:rsidR="000B7809" w:rsidRPr="000B7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подвижными играми с правилами; становление </w:t>
      </w:r>
      <w:r w:rsidRPr="005D16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целенаправленности и саморегуляции в двигательной сфере; </w:t>
      </w:r>
      <w:r w:rsidRPr="005D16BB">
        <w:rPr>
          <w:rFonts w:ascii="Times New Roman" w:hAnsi="Times New Roman" w:cs="Times New Roman"/>
          <w:spacing w:val="-1"/>
          <w:sz w:val="24"/>
          <w:szCs w:val="24"/>
        </w:rPr>
        <w:t xml:space="preserve">становление ценностей </w:t>
      </w:r>
      <w:r w:rsidRPr="005D16BB">
        <w:rPr>
          <w:rFonts w:ascii="Times New Roman" w:hAnsi="Times New Roman" w:cs="Times New Roman"/>
          <w:sz w:val="24"/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380A" w:rsidRPr="005D16BB" w:rsidRDefault="0056380A" w:rsidP="007D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</w:tcPr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16BB">
              <w:rPr>
                <w:rFonts w:ascii="Times New Roman" w:hAnsi="Times New Roman" w:cs="Times New Roman"/>
                <w:b/>
              </w:rPr>
              <w:t>Содержание и задачи психолого – педагогической работы с детьми группы раннего возраста</w:t>
            </w:r>
            <w:r w:rsidR="0080473A">
              <w:rPr>
                <w:rFonts w:ascii="Times New Roman" w:hAnsi="Times New Roman" w:cs="Times New Roman"/>
                <w:b/>
              </w:rPr>
              <w:t xml:space="preserve"> «А</w:t>
            </w:r>
            <w:r w:rsidR="00053924" w:rsidRPr="005D16BB">
              <w:rPr>
                <w:rFonts w:ascii="Times New Roman" w:hAnsi="Times New Roman" w:cs="Times New Roman"/>
                <w:b/>
              </w:rPr>
              <w:t>»</w:t>
            </w:r>
          </w:p>
          <w:p w:rsidR="003D13B0" w:rsidRPr="005D16BB" w:rsidRDefault="003D13B0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  <w:b/>
              </w:rPr>
              <w:t>(от 2 до 3 лет)</w:t>
            </w:r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значении разных органов для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</w:p>
        </w:tc>
      </w:tr>
      <w:tr w:rsidR="003D13B0" w:rsidRPr="005D16BB" w:rsidTr="003D13B0">
        <w:tc>
          <w:tcPr>
            <w:tcW w:w="2410" w:type="dxa"/>
          </w:tcPr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3D13B0" w:rsidRPr="005D16BB" w:rsidRDefault="003D13B0" w:rsidP="00E926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Приучать действовать сообща,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придерживаясь определенного направления передвижения с опорой на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Учить ползать, лазать, разнообразно действовать с мячом (брать, де-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ржать, переносить, класть, бросать, катать). Учить прыжкам на двух ногах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 месте, с продвижением вперед, в длину с места, отталкиваясь двумя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ногами.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игры.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играть вместе с воспитателем в подвижные игры с простым содержанием, несложными движениями. Способствовать развити</w:t>
            </w:r>
            <w:r w:rsidR="000B7809">
              <w:rPr>
                <w:rFonts w:ascii="Times New Roman" w:hAnsi="Times New Roman" w:cs="Times New Roman"/>
                <w:sz w:val="24"/>
                <w:szCs w:val="24"/>
              </w:rPr>
              <w:t>ю умения детей играть в игры, в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которых совершенствуются основные движения (ходьба, бег, бросание,</w:t>
            </w:r>
          </w:p>
          <w:p w:rsidR="003D13B0" w:rsidRPr="005D16BB" w:rsidRDefault="003D13B0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катание). Учить выразительности движений, умению передавать простейшие действия некоторых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пepcонажей (попрыгать, как зайчики; поклевать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зернышки и попить водичку, как цыплята, и т. п.).</w:t>
            </w:r>
          </w:p>
        </w:tc>
      </w:tr>
    </w:tbl>
    <w:p w:rsidR="007D05FE" w:rsidRPr="005D16BB" w:rsidRDefault="007D05FE" w:rsidP="00334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2200" w:rsidRPr="005D16BB" w:rsidRDefault="00024205" w:rsidP="00612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 организации образовательного процесса</w:t>
      </w:r>
    </w:p>
    <w:p w:rsidR="00FB2620" w:rsidRPr="005D16BB" w:rsidRDefault="00D30A4F" w:rsidP="00D30A4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осуществляется в ходе: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Совместной деятельности (организованная образовательная деятельность</w:t>
      </w:r>
      <w:r w:rsidR="000B7809" w:rsidRPr="000B7809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+</w:t>
      </w:r>
      <w:r w:rsidR="000B7809" w:rsidRPr="000B7809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осуществляемая </w:t>
      </w:r>
      <w:r w:rsidR="001730E9" w:rsidRPr="005D16BB">
        <w:rPr>
          <w:rFonts w:ascii="Times New Roman" w:hAnsi="Times New Roman" w:cs="Times New Roman"/>
          <w:sz w:val="24"/>
          <w:szCs w:val="24"/>
        </w:rPr>
        <w:t>в</w:t>
      </w:r>
      <w:r w:rsidRPr="005D16BB">
        <w:rPr>
          <w:rFonts w:ascii="Times New Roman" w:hAnsi="Times New Roman" w:cs="Times New Roman"/>
          <w:sz w:val="24"/>
          <w:szCs w:val="24"/>
        </w:rPr>
        <w:t xml:space="preserve"> ходе режимных моментов);</w:t>
      </w:r>
    </w:p>
    <w:p w:rsidR="00D30A4F" w:rsidRPr="005D16BB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56380A" w:rsidRPr="005D16BB" w:rsidRDefault="00D30A4F" w:rsidP="0056380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Взаимодействия с родителями, социумом</w:t>
      </w:r>
      <w:r w:rsidR="00D5728B" w:rsidRPr="005D16BB">
        <w:rPr>
          <w:rFonts w:ascii="Times New Roman" w:hAnsi="Times New Roman" w:cs="Times New Roman"/>
          <w:sz w:val="24"/>
          <w:szCs w:val="24"/>
        </w:rPr>
        <w:t>.</w:t>
      </w:r>
    </w:p>
    <w:p w:rsidR="0056380A" w:rsidRPr="005D16BB" w:rsidRDefault="0056380A" w:rsidP="00563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07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49"/>
        <w:gridCol w:w="230"/>
        <w:gridCol w:w="2512"/>
        <w:gridCol w:w="193"/>
        <w:gridCol w:w="2754"/>
        <w:gridCol w:w="77"/>
        <w:gridCol w:w="142"/>
        <w:gridCol w:w="1969"/>
      </w:tblGrid>
      <w:tr w:rsidR="00A63B5D" w:rsidRPr="005D16BB" w:rsidTr="00313457">
        <w:trPr>
          <w:trHeight w:val="344"/>
          <w:tblCellSpacing w:w="0" w:type="dxa"/>
        </w:trPr>
        <w:tc>
          <w:tcPr>
            <w:tcW w:w="2696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8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5728B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24205" w:rsidRPr="005D16BB" w:rsidRDefault="00024205" w:rsidP="00D572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="00D30A4F" w:rsidRPr="005D16BB">
              <w:rPr>
                <w:rFonts w:ascii="Times New Roman" w:hAnsi="Times New Roman" w:cs="Times New Roman"/>
                <w:sz w:val="24"/>
                <w:szCs w:val="24"/>
              </w:rPr>
              <w:t>, социумом</w:t>
            </w:r>
          </w:p>
        </w:tc>
      </w:tr>
      <w:tr w:rsidR="00A63B5D" w:rsidRPr="005D16BB" w:rsidTr="00313457">
        <w:trPr>
          <w:trHeight w:val="1614"/>
          <w:tblCellSpacing w:w="0" w:type="dxa"/>
        </w:trPr>
        <w:tc>
          <w:tcPr>
            <w:tcW w:w="143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 образовательная деятельность</w:t>
            </w:r>
          </w:p>
        </w:tc>
        <w:tc>
          <w:tcPr>
            <w:tcW w:w="12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5D16BB" w:rsidRDefault="00024205" w:rsidP="00D572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8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5D16BB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5D16BB" w:rsidTr="00313457">
        <w:trPr>
          <w:trHeight w:val="381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5D16BB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E71080" w:rsidRPr="005D16BB" w:rsidTr="00313457">
        <w:trPr>
          <w:trHeight w:val="731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Занятия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предметных картинок, иллюстраций к  знакомым сказкам, потешкам 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диафильмов, беседа по их содержанию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313457" w:rsidRPr="005D16BB" w:rsidRDefault="00E71080" w:rsidP="00313457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E71080" w:rsidRPr="005D16BB" w:rsidRDefault="00D5728B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Индивидуальные п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Традиции («Здравствуйте, я пришел», «Приятные подарки»)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группе, участку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AF1F92" w:rsidRPr="005D16BB">
              <w:rPr>
                <w:rFonts w:ascii="Times New Roman" w:hAnsi="Times New Roman" w:cs="Times New Roman"/>
                <w:sz w:val="24"/>
                <w:szCs w:val="24"/>
              </w:rPr>
              <w:t>естное с ребенком составление  по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ртфолио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</w:tr>
      <w:tr w:rsidR="00E71080" w:rsidRPr="005D16BB" w:rsidTr="00313457">
        <w:trPr>
          <w:trHeight w:val="45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(познавательного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обсуждения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художественной и познавательной литературы</w:t>
            </w:r>
          </w:p>
          <w:p w:rsidR="00E71080" w:rsidRPr="005D16BB" w:rsidRDefault="00D5728B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>муз.произведений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иллюстраций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  <w:p w:rsidR="00E71080" w:rsidRPr="005D16BB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1730E9" w:rsidRPr="005D16BB" w:rsidRDefault="00E71080" w:rsidP="001730E9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 с познавательным содержанием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71080" w:rsidRPr="005D16BB" w:rsidRDefault="00D5728B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разговоры </w:t>
            </w:r>
          </w:p>
          <w:p w:rsidR="00E71080" w:rsidRPr="005D16BB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Разыгрывание небольших сюжетов с атрибутами к играм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водой, песком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дидактических пособий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обследование муляжей 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Действия с игрушками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альбомов</w:t>
            </w:r>
          </w:p>
          <w:p w:rsidR="00E71080" w:rsidRPr="005D16BB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Наблюдения в уголке природы, на улице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Совместное экспериментирование.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задания по программному содержанию </w:t>
            </w:r>
          </w:p>
          <w:p w:rsidR="00E71080" w:rsidRPr="005D16BB" w:rsidRDefault="00D5728B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E7108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  <w:p w:rsidR="00E71080" w:rsidRPr="005D16BB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</w:t>
            </w: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51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(игровые, сюжетные, занятия-путешествия)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детских игр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социально-нравственного содержания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Этические проблемные ситуации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программных произведений разных жанров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педагогических ситуаций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</w:t>
            </w:r>
          </w:p>
          <w:p w:rsidR="00E71080" w:rsidRPr="005D16BB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предметных картинок, иллюстраций к знакомым сказкам,потешкам</w:t>
            </w: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(морального содержания)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Рассказывание по игрушкам и картинам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Словесные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объектами, явлениями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  беседа по их содержанию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71080" w:rsidRPr="005D16BB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 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проведении режимных моментов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 хороводные игры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Пластические этюды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с каждым ребёнком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Прогулки-экскурсии по группе</w:t>
            </w:r>
          </w:p>
          <w:p w:rsidR="00E71080" w:rsidRPr="005D16B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на звукоподражание</w:t>
            </w: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</w:t>
            </w:r>
            <w:r w:rsidR="00D5728B" w:rsidRPr="005D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общение со сверстниками</w:t>
            </w:r>
          </w:p>
        </w:tc>
        <w:tc>
          <w:tcPr>
            <w:tcW w:w="9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E71080" w:rsidRPr="005D16BB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Игровые тренинги</w:t>
            </w:r>
          </w:p>
        </w:tc>
      </w:tr>
      <w:tr w:rsidR="00E71080" w:rsidRPr="005D16BB" w:rsidTr="00313457">
        <w:trPr>
          <w:trHeight w:val="73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E71080" w:rsidRPr="005D16BB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E71080" w:rsidRPr="005D16BB" w:rsidTr="00A65CFC">
        <w:trPr>
          <w:trHeight w:val="556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ООД: рисование, лепка, аппликация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(на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группировку предметов по форме, комбинирование форм, подбор и сравнение цвета)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 за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деятельностью взрослого</w:t>
            </w:r>
          </w:p>
          <w:p w:rsidR="00E71080" w:rsidRPr="005D16BB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(изготовление подарков своими руками)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внимания детей к красоте природы и окружающих предметов</w:t>
            </w:r>
          </w:p>
          <w:p w:rsidR="00E71080" w:rsidRPr="005D16BB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одежды, ее декоративных элементов 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«Мы художники»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художественная деятельность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н/п игры</w:t>
            </w:r>
          </w:p>
          <w:p w:rsidR="00E71080" w:rsidRPr="005D16BB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репродукций картин, изделий народно-прикладного искусства, иллюстраций книг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рисунков, поделок</w:t>
            </w:r>
          </w:p>
          <w:p w:rsidR="00E71080" w:rsidRPr="005D16BB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E71080" w:rsidRPr="005D16BB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оформлении группы</w:t>
            </w:r>
          </w:p>
          <w:p w:rsidR="00E71080" w:rsidRPr="005D16BB" w:rsidRDefault="00E71080" w:rsidP="00263CC9">
            <w:pPr>
              <w:autoSpaceDN w:val="0"/>
              <w:spacing w:after="0" w:line="240" w:lineRule="auto"/>
              <w:ind w:left="284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80" w:rsidRPr="005D16BB" w:rsidTr="00313457">
        <w:trPr>
          <w:trHeight w:val="46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A63B5D">
            <w:pPr>
              <w:autoSpaceDN w:val="0"/>
              <w:spacing w:after="0" w:line="240" w:lineRule="auto"/>
              <w:ind w:left="284"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ООД (сюжетно-игро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вые, </w:t>
            </w:r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комплексные, тема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доминантные)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Игры: музыкально дидак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хороводные, игры с пением, имитацией;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на развитие </w:t>
            </w:r>
          </w:p>
          <w:p w:rsidR="00E71080" w:rsidRPr="005D16BB" w:rsidRDefault="00E71080" w:rsidP="00E71080">
            <w:pPr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певческого дыхания, голо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совой активности, звуко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музыкально-рит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 по показу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и обсуждение музыки: классической, народной, детских песен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по эмоционально-образному содержанию музыки, песен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инструментах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E71080" w:rsidRPr="005D16BB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музыки в повседневной жизни 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в досуговой деятельности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 пр</w:t>
            </w:r>
            <w:r w:rsidR="00263CC9" w:rsidRPr="005D16BB">
              <w:rPr>
                <w:rFonts w:ascii="Times New Roman" w:hAnsi="Times New Roman" w:cs="Times New Roman"/>
                <w:sz w:val="24"/>
                <w:szCs w:val="24"/>
              </w:rPr>
              <w:t>и проведении утренней гимнастики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, гимнастике после дневного сна</w:t>
            </w:r>
          </w:p>
          <w:p w:rsidR="00E71080" w:rsidRPr="005D16BB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звуков природы на прогулке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E71080" w:rsidRPr="005D16BB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 человеком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- практикумы 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E71080" w:rsidRPr="005D16BB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</w:tr>
      <w:tr w:rsidR="00E71080" w:rsidRPr="005D16BB" w:rsidTr="00313457">
        <w:trPr>
          <w:trHeight w:val="37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71080" w:rsidRPr="005D16BB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на воздухе 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E71080" w:rsidRPr="005D16BB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игры разных уровней подвижности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беседы спортивной тематики</w:t>
            </w:r>
          </w:p>
          <w:p w:rsidR="00E71080" w:rsidRPr="005D16BB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познавательной литературы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течение дня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E71080" w:rsidRPr="005D16BB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альбомов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физкультуре</w:t>
            </w:r>
          </w:p>
          <w:p w:rsidR="00E71080" w:rsidRPr="005D16BB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спортивных праздниках</w:t>
            </w:r>
          </w:p>
          <w:p w:rsidR="00E71080" w:rsidRPr="005D16BB" w:rsidRDefault="00E71080" w:rsidP="00E7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05" w:rsidRPr="005D16BB" w:rsidRDefault="00024205" w:rsidP="00A63B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205" w:rsidRPr="005D16BB" w:rsidRDefault="00612200" w:rsidP="00A63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Содержание образовате</w:t>
      </w:r>
      <w:r w:rsidR="00433C8A">
        <w:rPr>
          <w:rFonts w:ascii="Times New Roman" w:hAnsi="Times New Roman" w:cs="Times New Roman"/>
          <w:b/>
          <w:sz w:val="24"/>
          <w:szCs w:val="24"/>
        </w:rPr>
        <w:t xml:space="preserve">льного процесса осуществляется </w:t>
      </w:r>
      <w:r w:rsidRPr="005D16BB">
        <w:rPr>
          <w:rFonts w:ascii="Times New Roman" w:hAnsi="Times New Roman" w:cs="Times New Roman"/>
          <w:b/>
          <w:sz w:val="24"/>
          <w:szCs w:val="24"/>
        </w:rPr>
        <w:t>с учетом основных видов детской деятельности</w:t>
      </w:r>
      <w:r w:rsidR="00D30A4F" w:rsidRPr="005D16B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202"/>
      </w:tblGrid>
      <w:tr w:rsidR="00612200" w:rsidRPr="005D16BB" w:rsidTr="00E51B4C">
        <w:tc>
          <w:tcPr>
            <w:tcW w:w="3970" w:type="dxa"/>
          </w:tcPr>
          <w:p w:rsidR="00612200" w:rsidRPr="005D16BB" w:rsidRDefault="00F0453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диапазон</w:t>
            </w:r>
          </w:p>
        </w:tc>
        <w:tc>
          <w:tcPr>
            <w:tcW w:w="6202" w:type="dxa"/>
          </w:tcPr>
          <w:p w:rsidR="00612200" w:rsidRPr="005D16BB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F04535" w:rsidRPr="005D16BB" w:rsidTr="00E51B4C">
        <w:tc>
          <w:tcPr>
            <w:tcW w:w="3970" w:type="dxa"/>
          </w:tcPr>
          <w:p w:rsidR="00F04535" w:rsidRPr="005D16BB" w:rsidRDefault="00F04535" w:rsidP="0098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Ранний возраст  (до 3 лет)</w:t>
            </w:r>
          </w:p>
        </w:tc>
        <w:tc>
          <w:tcPr>
            <w:tcW w:w="6202" w:type="dxa"/>
          </w:tcPr>
          <w:p w:rsidR="00F04535" w:rsidRPr="005D16BB" w:rsidRDefault="00433C8A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деятельность и </w:t>
            </w:r>
            <w:r w:rsidR="00F04535" w:rsidRPr="005D16BB">
              <w:rPr>
                <w:rFonts w:ascii="Times New Roman" w:hAnsi="Times New Roman" w:cs="Times New Roman"/>
                <w:sz w:val="24"/>
                <w:szCs w:val="24"/>
              </w:rPr>
              <w:t>игры с составными и динамическими игрушками</w:t>
            </w:r>
          </w:p>
          <w:p w:rsidR="00F04535" w:rsidRPr="005D16BB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</w:t>
            </w:r>
            <w:r w:rsidR="00E46488" w:rsidRPr="005D16BB">
              <w:rPr>
                <w:rFonts w:ascii="Times New Roman" w:hAnsi="Times New Roman" w:cs="Times New Roman"/>
                <w:sz w:val="24"/>
                <w:szCs w:val="24"/>
              </w:rPr>
              <w:t>териалами и веществами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E46488" w:rsidRPr="005D16BB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</w:tbl>
    <w:p w:rsidR="00334FE1" w:rsidRPr="005D16BB" w:rsidRDefault="00334FE1" w:rsidP="006A74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741" w:rsidRPr="005D16BB" w:rsidRDefault="00FA23C7" w:rsidP="00E6136B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E46488" w:rsidRPr="005D16BB">
        <w:rPr>
          <w:rFonts w:ascii="Times New Roman" w:hAnsi="Times New Roman" w:cs="Times New Roman"/>
          <w:b/>
          <w:sz w:val="24"/>
          <w:szCs w:val="24"/>
        </w:rPr>
        <w:t>образовательного процесса в</w:t>
      </w:r>
      <w:r w:rsidR="00334FE1" w:rsidRPr="005D16BB">
        <w:rPr>
          <w:rFonts w:ascii="Times New Roman" w:hAnsi="Times New Roman" w:cs="Times New Roman"/>
          <w:b/>
          <w:sz w:val="24"/>
          <w:szCs w:val="24"/>
        </w:rPr>
        <w:t xml:space="preserve"> группе раннего возраста </w:t>
      </w:r>
      <w:r w:rsidR="0080473A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r w:rsidRPr="005D16BB">
        <w:rPr>
          <w:rFonts w:ascii="Times New Roman" w:hAnsi="Times New Roman" w:cs="Times New Roman"/>
          <w:b/>
          <w:sz w:val="24"/>
          <w:szCs w:val="24"/>
        </w:rPr>
        <w:t>с учетом регионального компонента.</w:t>
      </w:r>
    </w:p>
    <w:p w:rsidR="00B240A3" w:rsidRPr="005D16BB" w:rsidRDefault="00E6136B" w:rsidP="001858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Приоритетн</w:t>
      </w:r>
      <w:r w:rsidR="00E51B4C" w:rsidRPr="005D16BB">
        <w:rPr>
          <w:rFonts w:ascii="Times New Roman" w:eastAsia="Times New Roman" w:hAnsi="Times New Roman" w:cs="Times New Roman"/>
          <w:b/>
          <w:sz w:val="24"/>
          <w:szCs w:val="24"/>
        </w:rPr>
        <w:t>ые направления деятельности</w:t>
      </w: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468E5" w:rsidRPr="005D16BB" w:rsidRDefault="00F468E5" w:rsidP="00F468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6136B" w:rsidRPr="005D16BB" w:rsidRDefault="00EF05C2" w:rsidP="00E4648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В образовательную область «Физическое развитие»</w:t>
      </w:r>
      <w:r w:rsidR="0018519D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включена 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и технология </w:t>
      </w:r>
      <w:r w:rsidR="00E6136B" w:rsidRPr="005D16BB">
        <w:rPr>
          <w:rFonts w:ascii="Times New Roman" w:eastAsia="Times New Roman" w:hAnsi="Times New Roman" w:cs="Times New Roman"/>
          <w:b/>
          <w:sz w:val="24"/>
          <w:szCs w:val="24"/>
        </w:rPr>
        <w:t>«Играйте на здоровье»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 xml:space="preserve"> (физическое развитие детей 3-7 лет)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 Л.Н. Волошиной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>, Т.В. Куриловой</w:t>
      </w:r>
      <w:r w:rsidR="00171340" w:rsidRPr="005D1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340" w:rsidRPr="005D16BB" w:rsidRDefault="00171340" w:rsidP="00E4648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программы:</w:t>
      </w:r>
      <w:r w:rsidR="000B7809" w:rsidRPr="000B78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D7AFC" w:rsidRPr="005D16B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5D16BB">
        <w:rPr>
          <w:rFonts w:ascii="Times New Roman" w:hAnsi="Times New Roman" w:cs="Times New Roman"/>
          <w:sz w:val="24"/>
          <w:szCs w:val="24"/>
          <w:shd w:val="clear" w:color="auto" w:fill="FFFFFF"/>
        </w:rPr>
        <w:t>овершенствовать</w:t>
      </w:r>
      <w:r w:rsidRPr="005D16B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5D16B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двигательной деятельности младших дошкольников на основе использования элементов спортивных и подвижных игр.</w:t>
      </w:r>
    </w:p>
    <w:p w:rsidR="00E6136B" w:rsidRPr="005D16BB" w:rsidRDefault="00E6136B" w:rsidP="00E6136B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D16B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Задачи</w:t>
      </w:r>
      <w:r w:rsidR="00171340" w:rsidRPr="005D16B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программы</w:t>
      </w:r>
      <w:r w:rsidRPr="005D16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E6136B" w:rsidRPr="005D16BB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>богащение двигательного опыта дошкольников новыми двигательными  действиями, обучение правильной технике выполнения элементов спортивных игр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36B" w:rsidRPr="005D16BB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 xml:space="preserve">одействие развитию двигательных способностей; </w:t>
      </w:r>
    </w:p>
    <w:p w:rsidR="00E6136B" w:rsidRPr="005D16BB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устойчивого интереса к играм с элементами спорта, </w:t>
      </w:r>
      <w:r w:rsidR="00E46488" w:rsidRPr="005D16BB">
        <w:rPr>
          <w:rFonts w:ascii="Times New Roman" w:eastAsia="Times New Roman" w:hAnsi="Times New Roman" w:cs="Times New Roman"/>
          <w:sz w:val="24"/>
          <w:szCs w:val="24"/>
        </w:rPr>
        <w:t>спортивным упражнениям, желания использовать их в самостоятельной двигательной деятельности</w:t>
      </w:r>
      <w:r w:rsidR="00E6136B" w:rsidRPr="005D16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136B" w:rsidRPr="005D16BB" w:rsidRDefault="00E46488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sz w:val="24"/>
          <w:szCs w:val="24"/>
        </w:rPr>
        <w:t>формирование привычек здорового образа жизни</w:t>
      </w:r>
    </w:p>
    <w:p w:rsidR="00FD2436" w:rsidRPr="005D16BB" w:rsidRDefault="00FD2436" w:rsidP="00FD2436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9039"/>
      </w:tblGrid>
      <w:tr w:rsidR="00E6136B" w:rsidRPr="005D16BB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психолого-педагогической работы с детьми </w:t>
            </w:r>
          </w:p>
        </w:tc>
      </w:tr>
      <w:tr w:rsidR="00E6136B" w:rsidRPr="005D16BB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2D7400" w:rsidP="006A74C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5D16BB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2D7400" w:rsidRPr="005D16BB" w:rsidRDefault="00E6136B" w:rsidP="00981435">
            <w:pPr>
              <w:pStyle w:val="a7"/>
              <w:numPr>
                <w:ilvl w:val="0"/>
                <w:numId w:val="54"/>
              </w:numPr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5D16BB">
              <w:rPr>
                <w:rFonts w:ascii="Times New Roman" w:eastAsia="Times New Roman" w:hAnsi="Times New Roman" w:cs="Times New Roman"/>
                <w:color w:val="auto"/>
              </w:rPr>
              <w:t xml:space="preserve">Познакомить </w:t>
            </w:r>
            <w:r w:rsidR="002D7400" w:rsidRPr="005D16BB">
              <w:rPr>
                <w:rFonts w:ascii="Times New Roman" w:eastAsia="Times New Roman" w:hAnsi="Times New Roman" w:cs="Times New Roman"/>
                <w:color w:val="auto"/>
              </w:rPr>
              <w:t xml:space="preserve"> детей с названием и особенностями игры в футбол (игра в мяч ногами).</w:t>
            </w:r>
          </w:p>
          <w:p w:rsidR="00E6136B" w:rsidRPr="005D16BB" w:rsidRDefault="002D7400" w:rsidP="00981435">
            <w:pPr>
              <w:pStyle w:val="a7"/>
              <w:numPr>
                <w:ilvl w:val="1"/>
                <w:numId w:val="59"/>
              </w:numPr>
              <w:suppressAutoHyphens/>
              <w:autoSpaceDE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5D16BB">
              <w:rPr>
                <w:rFonts w:ascii="Times New Roman" w:eastAsia="Times New Roman" w:hAnsi="Times New Roman" w:cs="Times New Roman"/>
                <w:color w:val="auto"/>
              </w:rPr>
              <w:t>Формировать элементарные для футбола действия с мячом (удары по неподвижному мячу, остановка движущегося мяча, ведение, удар по воротам).</w:t>
            </w:r>
          </w:p>
          <w:p w:rsidR="002D7400" w:rsidRPr="005D16BB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действиям с мячом, желание играть вдвоем, втроем.</w:t>
            </w:r>
          </w:p>
          <w:p w:rsidR="002D7400" w:rsidRPr="005D16BB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координационные способности, ловкость, глазомер.</w:t>
            </w:r>
          </w:p>
          <w:p w:rsidR="002D7400" w:rsidRPr="005D16BB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овладения действий с мячом совершенствовать технику ходьбы, бега.</w:t>
            </w:r>
          </w:p>
          <w:p w:rsidR="00E6136B" w:rsidRPr="005D16BB" w:rsidRDefault="00E6136B" w:rsidP="00981435">
            <w:pPr>
              <w:snapToGrid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E6136B" w:rsidRPr="005D16BB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1. </w:t>
            </w:r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теннисным мячиком и ракеткой, показать свойства мячика (легкий, прыгает, ломается)</w:t>
            </w:r>
          </w:p>
          <w:p w:rsidR="002D7400" w:rsidRPr="005D16BB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2. Формировать </w:t>
            </w:r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ракеткой (брать, держать, передавать, вращать), действия с маленьким мячиком (катать, бросать, ловить, отбивать).</w:t>
            </w:r>
          </w:p>
          <w:p w:rsidR="002D7400" w:rsidRPr="005D16BB" w:rsidRDefault="002D7400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 Развивать мелкую моторику руки, согласованность движений.</w:t>
            </w:r>
          </w:p>
          <w:p w:rsidR="00241B93" w:rsidRPr="005D16BB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D7400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ситуации, побуждающие детей проявлять усилия в овладении действиями с мячом и ракеткой</w:t>
            </w: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развивать эмоциональную сферу ребенка в действиях с мячом и ракеткой.</w:t>
            </w:r>
          </w:p>
          <w:p w:rsidR="00241B93" w:rsidRPr="005D16BB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Воспитывать желание действовать с маленьким мячиком самостоятельно.</w:t>
            </w:r>
          </w:p>
          <w:p w:rsidR="00E6136B" w:rsidRPr="005D16BB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E6136B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Познакомить детей с клюшкой и шайбой, простейшими движениями с ним.</w:t>
            </w:r>
          </w:p>
          <w:p w:rsidR="00241B9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Учить водить клюшку, не отрывая ее от поверхности, ударять по неподвижной шайбе и останавливать шайбу клюшкой.</w:t>
            </w:r>
          </w:p>
          <w:p w:rsidR="00241B9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Развивать координационные способности, ориентировку в пространстве.</w:t>
            </w:r>
          </w:p>
          <w:p w:rsidR="00241B9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Воспитывать желание получить положительные результаты, развивать умение выполнять простейшие требования безопасной игры.</w:t>
            </w:r>
          </w:p>
          <w:p w:rsidR="00F26B43" w:rsidRPr="005D16BB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Закладывать предпосылки последующих совместных действий со сверстниками при игре в хоккей.</w:t>
            </w:r>
          </w:p>
          <w:p w:rsidR="00E6136B" w:rsidRPr="005D16BB" w:rsidRDefault="00241B93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Городки</w:t>
            </w:r>
          </w:p>
          <w:p w:rsidR="00E6136B" w:rsidRPr="005D16BB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 xml:space="preserve">1. </w:t>
            </w:r>
            <w:r w:rsidR="00241B93" w:rsidRPr="005D16BB">
              <w:rPr>
                <w:rFonts w:ascii="Times New Roman" w:eastAsia="Times New Roman" w:hAnsi="Times New Roman" w:cs="Times New Roman"/>
              </w:rPr>
              <w:t>Познакомить с русской народной игрой «Городки», инвентарем для игры (бита, городок), элементами площадки для игры (город, кон), фигурами: забор, ворота, бочка.</w:t>
            </w:r>
          </w:p>
          <w:p w:rsidR="00241B93" w:rsidRPr="005D16BB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 xml:space="preserve">2. </w:t>
            </w:r>
            <w:r w:rsidR="00241B93" w:rsidRPr="005D16BB">
              <w:rPr>
                <w:rFonts w:ascii="Times New Roman" w:eastAsia="Times New Roman" w:hAnsi="Times New Roman" w:cs="Times New Roman"/>
              </w:rPr>
              <w:t>Отрабатывать элементарные действия с битой (брать, передавать, бросать), разучить способы ее метания (прямой рукой сбоку и от плеча).</w:t>
            </w:r>
          </w:p>
          <w:p w:rsidR="00241B93" w:rsidRPr="005D16BB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 xml:space="preserve">3. </w:t>
            </w:r>
            <w:r w:rsidR="00241B93" w:rsidRPr="005D16BB">
              <w:rPr>
                <w:rFonts w:ascii="Times New Roman" w:eastAsia="Times New Roman" w:hAnsi="Times New Roman" w:cs="Times New Roman"/>
              </w:rPr>
              <w:t>Учить строить простейшие фигуры.</w:t>
            </w:r>
          </w:p>
          <w:p w:rsidR="00241B93" w:rsidRPr="005D16BB" w:rsidRDefault="00241B93" w:rsidP="00981435">
            <w:pPr>
              <w:pStyle w:val="a7"/>
              <w:spacing w:line="100" w:lineRule="atLeast"/>
              <w:ind w:left="1800"/>
              <w:rPr>
                <w:rFonts w:ascii="Times New Roman" w:eastAsia="Times New Roman" w:hAnsi="Times New Roman" w:cs="Times New Roman"/>
                <w:b/>
              </w:rPr>
            </w:pPr>
            <w:r w:rsidRPr="005D16BB">
              <w:rPr>
                <w:rFonts w:ascii="Times New Roman" w:eastAsia="Times New Roman" w:hAnsi="Times New Roman" w:cs="Times New Roman"/>
                <w:b/>
              </w:rPr>
              <w:t>Баскетбол</w:t>
            </w:r>
          </w:p>
          <w:p w:rsidR="00840ABD" w:rsidRPr="005D16BB" w:rsidRDefault="00840ABD" w:rsidP="00981435">
            <w:pPr>
              <w:pStyle w:val="a7"/>
              <w:numPr>
                <w:ilvl w:val="4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Формировать многообразие действий с мячом (катание, ловля, бросание, перебрасывание из разных исходных положений).</w:t>
            </w:r>
          </w:p>
          <w:p w:rsidR="00840ABD" w:rsidRPr="005D16BB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Воспитывать интерес к играм с мячом, желание играть вдвоем, втроем.</w:t>
            </w:r>
          </w:p>
          <w:p w:rsidR="00840ABD" w:rsidRPr="005D16BB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Развивать согласованность действий, глазомер.</w:t>
            </w:r>
          </w:p>
          <w:p w:rsidR="00E6136B" w:rsidRPr="005D16BB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5D16BB">
              <w:rPr>
                <w:rFonts w:ascii="Times New Roman" w:eastAsia="Times New Roman" w:hAnsi="Times New Roman" w:cs="Times New Roman"/>
              </w:rPr>
              <w:t>В процессе освоения действий с мячом развивать основные двигательные навыки – ходьбу, бег, прыжки, лазание.</w:t>
            </w:r>
          </w:p>
        </w:tc>
      </w:tr>
    </w:tbl>
    <w:p w:rsidR="00FD2436" w:rsidRPr="005D16BB" w:rsidRDefault="00FD2436" w:rsidP="002623BF">
      <w:pPr>
        <w:rPr>
          <w:rFonts w:ascii="Times New Roman" w:hAnsi="Times New Roman" w:cs="Times New Roman"/>
          <w:b/>
          <w:sz w:val="24"/>
          <w:szCs w:val="24"/>
        </w:rPr>
      </w:pPr>
    </w:p>
    <w:p w:rsidR="00E6136B" w:rsidRPr="005D16BB" w:rsidRDefault="00FE2475" w:rsidP="00F26B43">
      <w:pPr>
        <w:pStyle w:val="a7"/>
        <w:numPr>
          <w:ilvl w:val="1"/>
          <w:numId w:val="9"/>
        </w:numPr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Система мониторинга детского развития</w:t>
      </w:r>
    </w:p>
    <w:p w:rsidR="002623BF" w:rsidRPr="005D16BB" w:rsidRDefault="002623BF" w:rsidP="00886482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Освоение Программы не сопровождается проведением промежуточных аттестаций и итоговой аттестации воспитанников (п.4.1.ФГОС ДО). 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мониторинговых  показателей эффективности</w:t>
      </w:r>
      <w:r w:rsidR="000B7809" w:rsidRPr="000B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гогических воздействий по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возрастной группе представлено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 в пособии Афонькиной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 xml:space="preserve"> Ю. 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 в новом контексте</w:t>
      </w:r>
      <w:r w:rsidR="000B7809" w:rsidRPr="000B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C2" w:rsidRPr="005D16BB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="008443D5" w:rsidRPr="005D16BB">
        <w:rPr>
          <w:rFonts w:ascii="Times New Roman" w:eastAsia="Times New Roman" w:hAnsi="Times New Roman" w:cs="Times New Roman"/>
          <w:sz w:val="24"/>
          <w:szCs w:val="24"/>
        </w:rPr>
        <w:t>ной деятельности</w:t>
      </w:r>
      <w:r w:rsidR="00B42CD0" w:rsidRPr="005D16B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443D5" w:rsidRPr="005D16BB" w:rsidRDefault="002623BF" w:rsidP="0018519D">
      <w:pPr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Педагогический мониторинг проводится 2 раза в год: октябрь,</w:t>
      </w:r>
      <w:r w:rsidR="000B7809" w:rsidRPr="000B7809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май.</w:t>
      </w:r>
    </w:p>
    <w:p w:rsidR="00FD5570" w:rsidRPr="005D16BB" w:rsidRDefault="00E63B2D" w:rsidP="00BF3B2B">
      <w:pPr>
        <w:pStyle w:val="a4"/>
        <w:numPr>
          <w:ilvl w:val="1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взаимодействия 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 с родителями </w:t>
      </w:r>
    </w:p>
    <w:p w:rsidR="00FD5570" w:rsidRPr="005D16BB" w:rsidRDefault="00FD5570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в</w:t>
      </w:r>
      <w:r w:rsidR="00D7564C" w:rsidRPr="005D16BB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8A747E" w:rsidRPr="005D16BB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80473A">
        <w:rPr>
          <w:rFonts w:ascii="Times New Roman" w:hAnsi="Times New Roman" w:cs="Times New Roman"/>
          <w:b/>
          <w:sz w:val="24"/>
          <w:szCs w:val="24"/>
        </w:rPr>
        <w:t>ннего возраста «А</w:t>
      </w:r>
      <w:r w:rsidR="00053924" w:rsidRPr="005D16BB">
        <w:rPr>
          <w:rFonts w:ascii="Times New Roman" w:hAnsi="Times New Roman" w:cs="Times New Roman"/>
          <w:b/>
          <w:sz w:val="24"/>
          <w:szCs w:val="24"/>
        </w:rPr>
        <w:t>» на 2020-2021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5570" w:rsidRPr="005D16BB" w:rsidRDefault="00FD5570" w:rsidP="00FD5570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</w:t>
            </w:r>
            <w:r w:rsidR="00B42CD0" w:rsidRPr="005D16BB">
              <w:rPr>
                <w:rFonts w:ascii="Times New Roman" w:hAnsi="Times New Roman"/>
                <w:sz w:val="24"/>
                <w:szCs w:val="24"/>
              </w:rPr>
              <w:t>Возрастные</w:t>
            </w:r>
            <w:r w:rsidR="00053924" w:rsidRPr="005D16BB">
              <w:rPr>
                <w:rFonts w:ascii="Times New Roman" w:hAnsi="Times New Roman"/>
                <w:sz w:val="24"/>
                <w:szCs w:val="24"/>
              </w:rPr>
              <w:t xml:space="preserve"> особенности детей 2-3 лет»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самообслуживания</w:t>
            </w:r>
            <w:r w:rsidR="00053924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179" w:rsidRPr="005D16BB" w:rsidRDefault="0005392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-Консультация «Правила внутреннего распорядка»</w:t>
            </w:r>
          </w:p>
          <w:p w:rsidR="00FD5570" w:rsidRPr="005D16BB" w:rsidRDefault="00A825EF" w:rsidP="00B42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4AB3" w:rsidRPr="005D16BB"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знакомиться»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30355" w:rsidRPr="005D16BB" w:rsidRDefault="0023035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48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Дне села</w:t>
            </w:r>
          </w:p>
          <w:p w:rsidR="006675E0" w:rsidRPr="005D16BB" w:rsidRDefault="006675E0" w:rsidP="00667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4F4" w:rsidRPr="005D16B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E4AB3" w:rsidRPr="005D16BB">
              <w:rPr>
                <w:rFonts w:ascii="Times New Roman" w:hAnsi="Times New Roman" w:cs="Times New Roman"/>
                <w:sz w:val="24"/>
                <w:szCs w:val="24"/>
              </w:rPr>
              <w:t>нсультация для родителей «Учим ребенка общаться»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Папка-передвижка «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Как организовать прогулку малыша</w:t>
            </w:r>
            <w:r w:rsidR="0048317C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Анкетирова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ние «Что умеет мой малыш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B74" w:rsidRPr="005D16BB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«Моя семья»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B42CD0" w:rsidRPr="005D16BB" w:rsidRDefault="00B42CD0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Собрание – практи</w:t>
            </w:r>
            <w:r w:rsidR="00B04A93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  «Формирование социально</w:t>
            </w:r>
            <w:r w:rsidR="008443D5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 ко</w:t>
            </w:r>
            <w:r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мпетентности родителей в формировании основ здорового образа жизни»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Буклет «Правила дорожные детям знать положено»</w:t>
            </w:r>
          </w:p>
          <w:p w:rsidR="00FD5570" w:rsidRPr="005D16BB" w:rsidRDefault="00B04A93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B42CD0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Семейный проект «Правила дорожные детям знать положено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CD4AF7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A93" w:rsidRPr="005D16BB">
              <w:rPr>
                <w:rFonts w:ascii="Times New Roman" w:hAnsi="Times New Roman" w:cs="Times New Roman"/>
                <w:sz w:val="24"/>
                <w:szCs w:val="24"/>
              </w:rPr>
              <w:t>Выставка «Мои любимые игрушки»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75E9" w:rsidRPr="005D16BB" w:rsidRDefault="009475E9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8E7AF9" w:rsidRPr="005D16BB" w:rsidRDefault="00B04A93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-Выставка творческих работ детей и родителей «Зимняя фантазия»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Консультация «Как организовать досуг ребенка зимой»</w:t>
            </w:r>
          </w:p>
          <w:p w:rsidR="00FD5570" w:rsidRPr="005D16BB" w:rsidRDefault="00FD5570" w:rsidP="002303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Памятка «Осторожно</w:t>
            </w:r>
            <w:r w:rsidR="00D7564C" w:rsidRPr="005D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гололед</w:t>
            </w:r>
            <w:r w:rsidR="00D7564C" w:rsidRPr="005D16B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2A3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FD5570" w:rsidRPr="005D16BB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Как организовать режим в выходные дни»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>амятка для род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ителей «Что читать детям 2-3 лет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Совместный спортивный праздник</w:t>
            </w:r>
            <w:r w:rsidR="00CD4AF7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– зим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а снова в гости к нам пришла»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Мини-проект «Игрушки-забавы»</w:t>
            </w:r>
          </w:p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80473A">
              <w:rPr>
                <w:rFonts w:ascii="Times New Roman" w:hAnsi="Times New Roman" w:cs="Times New Roman"/>
                <w:sz w:val="24"/>
                <w:szCs w:val="24"/>
              </w:rPr>
              <w:t>я «Игровой уголок дома: проблемы и решения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5D16BB" w:rsidRDefault="00AB3735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празднику Масленицы</w:t>
            </w:r>
          </w:p>
          <w:p w:rsidR="00FD5570" w:rsidRPr="005D16BB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 </w:t>
            </w:r>
            <w:r w:rsidR="0041564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0355" w:rsidRPr="005D16BB">
              <w:rPr>
                <w:rFonts w:ascii="Times New Roman" w:hAnsi="Times New Roman" w:cs="Times New Roman"/>
                <w:sz w:val="24"/>
                <w:szCs w:val="24"/>
              </w:rPr>
              <w:t>Питание ребенка в семье»</w:t>
            </w:r>
          </w:p>
          <w:p w:rsidR="00AB3735" w:rsidRPr="005D16BB" w:rsidRDefault="00CD4AF7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Памятка «Фольклор в жизни малыша»</w:t>
            </w:r>
          </w:p>
          <w:p w:rsidR="005C4B74" w:rsidRPr="005D16BB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B42CD0" w:rsidRPr="005D16BB" w:rsidRDefault="00AB3735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CD0" w:rsidRPr="005D1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Семейная гостиная «Научи меня играть: развивающие игры своими руками».</w:t>
            </w:r>
          </w:p>
          <w:p w:rsidR="00FD5570" w:rsidRPr="005D16BB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5D16BB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праздник, посвященный 8 Марта</w:t>
            </w:r>
          </w:p>
          <w:p w:rsidR="00FD5570" w:rsidRPr="005D16BB" w:rsidRDefault="002A3ED6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Выставка детского творчества «Подарок маме»</w:t>
            </w:r>
          </w:p>
          <w:p w:rsidR="00FD5570" w:rsidRPr="005D16BB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Памя</w:t>
            </w:r>
            <w:r w:rsidR="00170AA0">
              <w:rPr>
                <w:rFonts w:ascii="Times New Roman" w:hAnsi="Times New Roman" w:cs="Times New Roman"/>
                <w:sz w:val="24"/>
                <w:szCs w:val="24"/>
              </w:rPr>
              <w:t>тка «Развивающий бизиборд</w:t>
            </w:r>
            <w:r w:rsidR="009A51DB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5D16BB" w:rsidRDefault="00CD4AF7" w:rsidP="00170A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4C94" w:rsidRPr="005D16BB" w:rsidRDefault="00BC4C94" w:rsidP="00BC4C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FD5570" w:rsidRPr="005D16BB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3ED6" w:rsidRPr="005D16BB">
              <w:rPr>
                <w:rFonts w:ascii="Times New Roman" w:hAnsi="Times New Roman" w:cs="Times New Roman"/>
                <w:sz w:val="24"/>
                <w:szCs w:val="24"/>
              </w:rPr>
              <w:t>Акция «Наши добрые дела»</w:t>
            </w:r>
          </w:p>
          <w:p w:rsidR="00FD5570" w:rsidRPr="005D16BB" w:rsidRDefault="002A3ED6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-Консультация «Ребенок и книга»</w:t>
            </w:r>
          </w:p>
          <w:p w:rsidR="00364E50" w:rsidRPr="005D16BB" w:rsidRDefault="00364E5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- выставка «Пасхальный фестиваль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882698" w:rsidRPr="005D16BB">
              <w:rPr>
                <w:rFonts w:ascii="Times New Roman" w:hAnsi="Times New Roman" w:cs="Times New Roman"/>
                <w:sz w:val="24"/>
                <w:szCs w:val="24"/>
              </w:rPr>
              <w:t>ный проект «Путешествие капельки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5E9" w:rsidRPr="005D16BB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5D16BB" w:rsidTr="00F259C5">
        <w:tc>
          <w:tcPr>
            <w:tcW w:w="523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364E50" w:rsidRPr="005D16BB" w:rsidRDefault="002A3ED6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  Консультация «</w:t>
            </w:r>
            <w:r w:rsidR="00170AA0">
              <w:rPr>
                <w:rFonts w:ascii="Times New Roman" w:hAnsi="Times New Roman" w:cs="Times New Roman"/>
                <w:sz w:val="24"/>
                <w:szCs w:val="24"/>
              </w:rPr>
              <w:t>Чем занять ребенка на прогулке: игры нашего детства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E50" w:rsidRPr="005D16BB" w:rsidRDefault="00364E50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«Дружные ребята наши дошколята»</w:t>
            </w:r>
          </w:p>
          <w:p w:rsidR="00364E50" w:rsidRPr="005D16BB" w:rsidRDefault="00364E50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«Как организовать летний отдых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5D16BB" w:rsidRDefault="00AB3735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5D16BB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B3735" w:rsidRPr="005D16BB" w:rsidRDefault="00AB373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E9" w:rsidRPr="005D16BB" w:rsidRDefault="009475E9" w:rsidP="00054D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0F6" w:rsidRPr="005D16BB" w:rsidRDefault="007553BF" w:rsidP="0062403F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5D16BB">
        <w:rPr>
          <w:rFonts w:ascii="Times New Roman" w:hAnsi="Times New Roman" w:cs="Times New Roman"/>
          <w:b/>
        </w:rPr>
        <w:t>Организационный раздел</w:t>
      </w:r>
    </w:p>
    <w:p w:rsidR="007553BF" w:rsidRPr="005D16BB" w:rsidRDefault="007553BF" w:rsidP="0088648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Особенности организации режима работы </w:t>
      </w:r>
      <w:r w:rsidR="00E63B2D" w:rsidRPr="005D16BB">
        <w:rPr>
          <w:rFonts w:ascii="Times New Roman" w:hAnsi="Times New Roman" w:cs="Times New Roman"/>
          <w:sz w:val="24"/>
          <w:szCs w:val="24"/>
        </w:rPr>
        <w:t>группы</w:t>
      </w:r>
      <w:r w:rsidR="00E65510">
        <w:rPr>
          <w:rFonts w:ascii="Times New Roman" w:hAnsi="Times New Roman" w:cs="Times New Roman"/>
          <w:sz w:val="24"/>
          <w:szCs w:val="24"/>
        </w:rPr>
        <w:t xml:space="preserve"> раннего возраста «А</w:t>
      </w:r>
      <w:r w:rsidR="008A747E" w:rsidRPr="005D16BB">
        <w:rPr>
          <w:rFonts w:ascii="Times New Roman" w:hAnsi="Times New Roman" w:cs="Times New Roman"/>
          <w:sz w:val="24"/>
          <w:szCs w:val="24"/>
        </w:rPr>
        <w:t>»</w:t>
      </w:r>
      <w:r w:rsidR="00886482">
        <w:rPr>
          <w:rFonts w:ascii="Times New Roman" w:hAnsi="Times New Roman" w:cs="Times New Roman"/>
          <w:sz w:val="24"/>
          <w:szCs w:val="24"/>
        </w:rPr>
        <w:t>М</w:t>
      </w:r>
      <w:r w:rsidRPr="005D16BB">
        <w:rPr>
          <w:rFonts w:ascii="Times New Roman" w:hAnsi="Times New Roman" w:cs="Times New Roman"/>
          <w:sz w:val="24"/>
          <w:szCs w:val="24"/>
        </w:rPr>
        <w:t>ОУ «</w:t>
      </w:r>
      <w:r w:rsidR="00886482">
        <w:rPr>
          <w:rFonts w:ascii="Times New Roman" w:hAnsi="Times New Roman" w:cs="Times New Roman"/>
          <w:sz w:val="24"/>
          <w:szCs w:val="24"/>
        </w:rPr>
        <w:t xml:space="preserve">Начальная школа с. Стрелецкое, структурного подразделения «детский сад» </w:t>
      </w:r>
      <w:r w:rsidR="005E5915" w:rsidRPr="005D16BB">
        <w:rPr>
          <w:rFonts w:ascii="Times New Roman" w:hAnsi="Times New Roman" w:cs="Times New Roman"/>
          <w:sz w:val="24"/>
          <w:szCs w:val="24"/>
        </w:rPr>
        <w:t xml:space="preserve">- 12 часовое </w:t>
      </w:r>
      <w:r w:rsidR="00E63B2D" w:rsidRPr="005D16BB">
        <w:rPr>
          <w:rFonts w:ascii="Times New Roman" w:hAnsi="Times New Roman" w:cs="Times New Roman"/>
          <w:sz w:val="24"/>
          <w:szCs w:val="24"/>
        </w:rPr>
        <w:t xml:space="preserve"> пребывание </w:t>
      </w:r>
      <w:r w:rsidRPr="005D16BB">
        <w:rPr>
          <w:rFonts w:ascii="Times New Roman" w:hAnsi="Times New Roman" w:cs="Times New Roman"/>
          <w:sz w:val="24"/>
          <w:szCs w:val="24"/>
        </w:rPr>
        <w:t xml:space="preserve"> (с 7.00 час до 19.00) </w:t>
      </w:r>
    </w:p>
    <w:p w:rsidR="007553BF" w:rsidRPr="005D16BB" w:rsidRDefault="005E5915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 xml:space="preserve">- </w:t>
      </w:r>
      <w:r w:rsidR="007553BF" w:rsidRPr="005D16BB">
        <w:rPr>
          <w:rFonts w:ascii="Times New Roman" w:hAnsi="Times New Roman" w:cs="Times New Roman"/>
          <w:sz w:val="24"/>
          <w:szCs w:val="24"/>
        </w:rPr>
        <w:t xml:space="preserve">пятидневная рабочая неделя, выходные дни -  суббота и воскресенье, праздничные   дни. 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      Режим организации жизн</w:t>
      </w:r>
      <w:r w:rsidR="00E63B2D" w:rsidRPr="005D16BB">
        <w:rPr>
          <w:rFonts w:ascii="Times New Roman" w:hAnsi="Times New Roman" w:cs="Times New Roman"/>
          <w:iCs/>
          <w:sz w:val="24"/>
          <w:szCs w:val="24"/>
        </w:rPr>
        <w:t>едеятельност</w:t>
      </w:r>
      <w:r w:rsidR="00FD2436" w:rsidRPr="005D16BB">
        <w:rPr>
          <w:rFonts w:ascii="Times New Roman" w:hAnsi="Times New Roman" w:cs="Times New Roman"/>
          <w:iCs/>
          <w:sz w:val="24"/>
          <w:szCs w:val="24"/>
        </w:rPr>
        <w:t xml:space="preserve">и воспитанников </w:t>
      </w:r>
      <w:r w:rsidR="00E63B2D" w:rsidRPr="005D16BB">
        <w:rPr>
          <w:rFonts w:ascii="Times New Roman" w:hAnsi="Times New Roman" w:cs="Times New Roman"/>
          <w:iCs/>
          <w:sz w:val="24"/>
          <w:szCs w:val="24"/>
        </w:rPr>
        <w:t>группы</w:t>
      </w:r>
      <w:r w:rsidR="000B7809" w:rsidRPr="000B78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5510">
        <w:rPr>
          <w:rFonts w:ascii="Times New Roman" w:hAnsi="Times New Roman" w:cs="Times New Roman"/>
          <w:iCs/>
          <w:sz w:val="24"/>
          <w:szCs w:val="24"/>
        </w:rPr>
        <w:t>раннего возраста «А</w:t>
      </w:r>
      <w:r w:rsidR="00433C8A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определен: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-</w:t>
      </w:r>
      <w:r w:rsidRPr="005D16BB">
        <w:rPr>
          <w:rFonts w:ascii="Times New Roman" w:hAnsi="Times New Roman" w:cs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5D16BB">
        <w:rPr>
          <w:rFonts w:ascii="Times New Roman" w:hAnsi="Times New Roman" w:cs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-в соответствии с функциональ</w:t>
      </w:r>
      <w:r w:rsidR="005E5915" w:rsidRPr="005D16BB">
        <w:rPr>
          <w:rFonts w:ascii="Times New Roman" w:hAnsi="Times New Roman" w:cs="Times New Roman"/>
          <w:iCs/>
          <w:sz w:val="24"/>
          <w:szCs w:val="24"/>
        </w:rPr>
        <w:t>н</w:t>
      </w:r>
      <w:r w:rsidR="00EC5D97" w:rsidRPr="005D16BB">
        <w:rPr>
          <w:rFonts w:ascii="Times New Roman" w:hAnsi="Times New Roman" w:cs="Times New Roman"/>
          <w:iCs/>
          <w:sz w:val="24"/>
          <w:szCs w:val="24"/>
        </w:rPr>
        <w:t xml:space="preserve">ыми возможностями детей </w:t>
      </w:r>
      <w:r w:rsidR="00433C8A">
        <w:rPr>
          <w:rFonts w:ascii="Times New Roman" w:hAnsi="Times New Roman" w:cs="Times New Roman"/>
          <w:iCs/>
          <w:sz w:val="24"/>
          <w:szCs w:val="24"/>
        </w:rPr>
        <w:t>раннего</w:t>
      </w:r>
      <w:r w:rsidRPr="005D16BB">
        <w:rPr>
          <w:rFonts w:ascii="Times New Roman" w:hAnsi="Times New Roman" w:cs="Times New Roman"/>
          <w:iCs/>
          <w:sz w:val="24"/>
          <w:szCs w:val="24"/>
        </w:rPr>
        <w:t xml:space="preserve"> возраста; </w:t>
      </w:r>
    </w:p>
    <w:p w:rsidR="007553BF" w:rsidRPr="005D16BB" w:rsidRDefault="007553BF" w:rsidP="005E591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 xml:space="preserve">-на основе соблюдения баланса между разными видами детской деятельности; </w:t>
      </w:r>
    </w:p>
    <w:p w:rsidR="0056380A" w:rsidRPr="005D16BB" w:rsidRDefault="007553BF" w:rsidP="004D3414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16BB">
        <w:rPr>
          <w:rFonts w:ascii="Times New Roman" w:hAnsi="Times New Roman" w:cs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</w:t>
      </w:r>
      <w:r w:rsidR="0018519D" w:rsidRPr="005D16BB">
        <w:rPr>
          <w:rFonts w:ascii="Times New Roman" w:hAnsi="Times New Roman" w:cs="Times New Roman"/>
          <w:iCs/>
          <w:sz w:val="24"/>
          <w:szCs w:val="24"/>
        </w:rPr>
        <w:t>.</w:t>
      </w:r>
    </w:p>
    <w:p w:rsidR="0056380A" w:rsidRPr="005D16BB" w:rsidRDefault="0056380A" w:rsidP="004D3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</w:t>
      </w:r>
    </w:p>
    <w:p w:rsidR="005B111A" w:rsidRPr="005D16BB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организации режима пребывани</w:t>
      </w:r>
      <w:r w:rsidR="008A747E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я детей  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  <w:r w:rsidR="00E65510"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 «А</w:t>
      </w:r>
      <w:r w:rsidR="008A747E" w:rsidRPr="005D16B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111A" w:rsidRPr="005D16BB" w:rsidRDefault="005B111A" w:rsidP="009475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на холодный период года</w:t>
      </w:r>
    </w:p>
    <w:p w:rsidR="005B111A" w:rsidRPr="005D16BB" w:rsidRDefault="005B111A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5B111A" w:rsidRPr="005D16BB" w:rsidTr="0098271C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8A747E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прием, игровая ситуация, беседы, </w:t>
            </w:r>
            <w:r w:rsidR="005B111A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общение,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8A747E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5B111A" w:rsidRPr="005D16BB" w:rsidRDefault="005B111A" w:rsidP="00BF3B2B">
            <w:pPr>
              <w:pStyle w:val="a7"/>
              <w:widowControl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6BB">
              <w:rPr>
                <w:rFonts w:ascii="Times New Roman" w:hAnsi="Times New Roman" w:cs="Times New Roman"/>
                <w:color w:val="auto"/>
              </w:rPr>
              <w:t>Подготовка к утренней гимнастике, 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8.00-8.1</w:t>
            </w:r>
            <w:r w:rsidR="005B111A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завтраку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образовательной деятельности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3D13B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3D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Развивающие образовательные ситуации на игровой основе,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3B0" w:rsidRPr="005D16BB" w:rsidRDefault="00E65510" w:rsidP="00E655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9.00-9.50(9.30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</w:t>
            </w:r>
            <w:r w:rsidR="000B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58E8" w:rsidRPr="005D1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  <w:r w:rsidR="000B7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E6551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9.30(9.50)-10.0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E6551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</w:t>
            </w:r>
            <w:r w:rsidR="003D13B0" w:rsidRPr="005D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3D13B0" w:rsidRPr="005D16BB" w:rsidRDefault="003D13B0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Прогулка(игровая,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двигательная,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деятельность)</w:t>
            </w:r>
            <w:r w:rsidR="00783389" w:rsidRPr="005D16BB">
              <w:rPr>
                <w:rFonts w:ascii="Times New Roman" w:hAnsi="Times New Roman" w:cs="Times New Roman"/>
                <w:sz w:val="24"/>
                <w:szCs w:val="24"/>
              </w:rPr>
              <w:t>, общение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E65510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  <w:p w:rsidR="005B111A" w:rsidRPr="005D16BB" w:rsidRDefault="00E65510" w:rsidP="007833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="00783389" w:rsidRPr="005D16BB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, водные процедуры,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обеду,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5B111A" w:rsidRPr="005D16BB" w:rsidTr="0098271C">
        <w:trPr>
          <w:trHeight w:val="327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783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783389" w:rsidRPr="005D16BB" w:rsidRDefault="00783389" w:rsidP="007833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процедуры, 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5B111A" w:rsidRPr="005D16B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783389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EE58E8" w:rsidRPr="005D16BB" w:rsidRDefault="00EE58E8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Развивающие образовательные ситуации на игровой основе,</w:t>
            </w:r>
          </w:p>
          <w:p w:rsidR="00EE58E8" w:rsidRPr="005D16BB" w:rsidRDefault="00EE58E8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E58E8" w:rsidRPr="005D16BB" w:rsidRDefault="00EE58E8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деятельность, индивидуальная работа</w:t>
            </w:r>
          </w:p>
          <w:p w:rsidR="00BC3C1C" w:rsidRPr="005D16BB" w:rsidRDefault="00BC3C1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Прогулка, игры, самостоятельная деятельность, общение,</w:t>
            </w:r>
          </w:p>
          <w:p w:rsidR="00BC3C1C" w:rsidRPr="005D16BB" w:rsidRDefault="00BC3C1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уход домой.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783389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  <w:p w:rsidR="00EE58E8" w:rsidRPr="005D16BB" w:rsidRDefault="00E6551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</w:t>
            </w:r>
            <w:r w:rsidR="00EE58E8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8E8" w:rsidRPr="005D16BB" w:rsidRDefault="00EE58E8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EE58E8" w:rsidRPr="005D16BB" w:rsidRDefault="00E65510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16.10 -16.4</w:t>
            </w:r>
            <w:r w:rsidR="00EE58E8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3C1C" w:rsidRPr="005D16BB" w:rsidRDefault="00BC3C1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16.50- 19.00</w:t>
            </w:r>
          </w:p>
        </w:tc>
      </w:tr>
    </w:tbl>
    <w:p w:rsidR="008443D5" w:rsidRPr="005D16BB" w:rsidRDefault="008443D5" w:rsidP="005F36DB">
      <w:pPr>
        <w:tabs>
          <w:tab w:val="left" w:pos="58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11A" w:rsidRPr="005D16BB" w:rsidRDefault="005B111A" w:rsidP="005B111A">
      <w:pPr>
        <w:framePr w:hSpace="180" w:wrap="around" w:vAnchor="page" w:hAnchor="margin" w:xAlign="center" w:y="762"/>
        <w:tabs>
          <w:tab w:val="left" w:pos="58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11A" w:rsidRPr="005D16BB" w:rsidRDefault="005B111A" w:rsidP="005B111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>Модель</w:t>
      </w:r>
    </w:p>
    <w:p w:rsidR="005B111A" w:rsidRPr="005D16BB" w:rsidRDefault="005B111A" w:rsidP="0056380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режима пребывания детей  </w:t>
      </w:r>
      <w:r w:rsidR="00F15881" w:rsidRPr="005D16BB">
        <w:rPr>
          <w:rFonts w:ascii="Times New Roman" w:hAnsi="Times New Roman" w:cs="Times New Roman"/>
          <w:b/>
          <w:bCs/>
          <w:sz w:val="24"/>
          <w:szCs w:val="24"/>
        </w:rPr>
        <w:t xml:space="preserve"> группы</w:t>
      </w:r>
      <w:r w:rsidR="00DF41AB"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 «А</w:t>
      </w:r>
      <w:r w:rsidR="00BC3C1C" w:rsidRPr="005D16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D16BB">
        <w:rPr>
          <w:rFonts w:ascii="Times New Roman" w:hAnsi="Times New Roman" w:cs="Times New Roman"/>
          <w:b/>
          <w:bCs/>
          <w:sz w:val="24"/>
          <w:szCs w:val="24"/>
        </w:rPr>
        <w:t>на теплый период года</w:t>
      </w: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9"/>
        <w:gridCol w:w="2241"/>
      </w:tblGrid>
      <w:tr w:rsidR="005B111A" w:rsidRPr="005D16BB" w:rsidTr="0098271C">
        <w:trPr>
          <w:trHeight w:val="311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деятельность, игры, общение.</w:t>
            </w:r>
          </w:p>
          <w:p w:rsidR="005B111A" w:rsidRPr="005D16B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5D16BB" w:rsidRDefault="005B111A" w:rsidP="00BF3B2B">
            <w:pPr>
              <w:pStyle w:val="a7"/>
              <w:widowControl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Утренняя гимнастика</w:t>
            </w:r>
          </w:p>
          <w:p w:rsidR="005B111A" w:rsidRPr="005D16BB" w:rsidRDefault="005B111A" w:rsidP="00BF3B2B">
            <w:pPr>
              <w:pStyle w:val="a7"/>
              <w:widowControl/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16BB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8.05-8.25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5B111A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5D16B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5D16B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 </w:t>
            </w:r>
          </w:p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(на участке)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8443D5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9.15-9.25</w:t>
            </w:r>
          </w:p>
          <w:p w:rsidR="00D514DC" w:rsidRPr="005D16BB" w:rsidRDefault="008443D5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(9.50</w:t>
            </w:r>
            <w:r w:rsidR="00D514DC"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-10.00)</w:t>
            </w:r>
          </w:p>
        </w:tc>
      </w:tr>
      <w:tr w:rsidR="00D514DC" w:rsidRPr="005D16BB" w:rsidTr="0098271C">
        <w:trPr>
          <w:trHeight w:val="254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4DC" w:rsidRPr="005D16BB" w:rsidRDefault="00D514DC" w:rsidP="00D514DC">
            <w:pPr>
              <w:tabs>
                <w:tab w:val="left" w:pos="4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деятельность, второй завтрак</w:t>
            </w: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DC" w:rsidRPr="005D16BB" w:rsidRDefault="00D514DC" w:rsidP="00D5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 (10.00)-10.20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D51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Прогулка: самостоятельная и игровая деятельность, наблюдения, воздушные и солнечные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0824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(10.20)-12.00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обеду, обед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F41AB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</w:t>
            </w:r>
            <w:r w:rsidR="00D514DC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F41AB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</w:t>
            </w:r>
            <w:r w:rsidR="00D514DC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полднику, полдник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F41AB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D514DC" w:rsidRPr="005D16BB">
              <w:rPr>
                <w:rFonts w:ascii="Times New Roman" w:hAnsi="Times New Roman" w:cs="Times New Roman"/>
                <w:sz w:val="24"/>
                <w:szCs w:val="24"/>
              </w:rPr>
              <w:t>0-16.10</w:t>
            </w:r>
          </w:p>
        </w:tc>
      </w:tr>
      <w:tr w:rsidR="00D514DC" w:rsidRPr="005D16BB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5D16BB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5D16BB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16.10-19.00</w:t>
            </w:r>
          </w:p>
        </w:tc>
      </w:tr>
    </w:tbl>
    <w:p w:rsidR="005B111A" w:rsidRPr="005D16BB" w:rsidRDefault="005B111A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698" w:rsidRPr="005D16BB" w:rsidRDefault="00882698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CC" w:rsidRPr="005D16BB" w:rsidRDefault="00EC7194" w:rsidP="00EC7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EC7194" w:rsidRPr="005D16BB" w:rsidRDefault="00EC7194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Обра</w:t>
      </w:r>
      <w:r w:rsidR="00B35538" w:rsidRPr="005D16BB">
        <w:rPr>
          <w:rFonts w:ascii="Times New Roman" w:hAnsi="Times New Roman" w:cs="Times New Roman"/>
          <w:sz w:val="24"/>
          <w:szCs w:val="24"/>
        </w:rPr>
        <w:t>зовательная деятельность реализу</w:t>
      </w:r>
      <w:r w:rsidRPr="005D16BB">
        <w:rPr>
          <w:rFonts w:ascii="Times New Roman" w:hAnsi="Times New Roman" w:cs="Times New Roman"/>
          <w:sz w:val="24"/>
          <w:szCs w:val="24"/>
        </w:rPr>
        <w:t>ется</w:t>
      </w:r>
      <w:r w:rsidR="00B35538" w:rsidRPr="005D16BB">
        <w:rPr>
          <w:rFonts w:ascii="Times New Roman" w:hAnsi="Times New Roman" w:cs="Times New Roman"/>
          <w:sz w:val="24"/>
          <w:szCs w:val="24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Pr="005D16BB" w:rsidRDefault="00B35538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Образовательна</w:t>
      </w:r>
      <w:r w:rsidR="008443D5" w:rsidRPr="005D16BB">
        <w:rPr>
          <w:rFonts w:ascii="Times New Roman" w:hAnsi="Times New Roman" w:cs="Times New Roman"/>
          <w:sz w:val="24"/>
          <w:szCs w:val="24"/>
        </w:rPr>
        <w:t>я деятельность с детьми раннего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возраста   осуществляется в первой </w:t>
      </w:r>
      <w:r w:rsidR="00DF41AB"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="008771BE" w:rsidRPr="005D16BB">
        <w:rPr>
          <w:rFonts w:ascii="Times New Roman" w:hAnsi="Times New Roman" w:cs="Times New Roman"/>
          <w:sz w:val="24"/>
          <w:szCs w:val="24"/>
        </w:rPr>
        <w:t>половине дня</w:t>
      </w:r>
      <w:r w:rsidRPr="005D16BB">
        <w:rPr>
          <w:rFonts w:ascii="Times New Roman" w:hAnsi="Times New Roman" w:cs="Times New Roman"/>
          <w:sz w:val="24"/>
          <w:szCs w:val="24"/>
        </w:rPr>
        <w:t>.</w:t>
      </w:r>
      <w:r w:rsidR="000B7809" w:rsidRPr="000B7809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</w:t>
      </w:r>
      <w:r w:rsidR="008771BE" w:rsidRPr="005D16BB">
        <w:rPr>
          <w:rFonts w:ascii="Times New Roman" w:hAnsi="Times New Roman" w:cs="Times New Roman"/>
          <w:sz w:val="24"/>
          <w:szCs w:val="24"/>
        </w:rPr>
        <w:t>и</w:t>
      </w:r>
      <w:r w:rsidR="00433C8A">
        <w:rPr>
          <w:rFonts w:ascii="Times New Roman" w:hAnsi="Times New Roman" w:cs="Times New Roman"/>
          <w:sz w:val="24"/>
          <w:szCs w:val="24"/>
        </w:rPr>
        <w:t xml:space="preserve">не дня </w:t>
      </w:r>
      <w:r w:rsidR="008443D5" w:rsidRPr="005D16BB">
        <w:rPr>
          <w:rFonts w:ascii="Times New Roman" w:hAnsi="Times New Roman" w:cs="Times New Roman"/>
          <w:sz w:val="24"/>
          <w:szCs w:val="24"/>
        </w:rPr>
        <w:t>не должен превышать 20</w:t>
      </w:r>
      <w:r w:rsidR="008771BE" w:rsidRPr="005D16BB">
        <w:rPr>
          <w:rFonts w:ascii="Times New Roman" w:hAnsi="Times New Roman" w:cs="Times New Roman"/>
          <w:sz w:val="24"/>
          <w:szCs w:val="24"/>
        </w:rPr>
        <w:t xml:space="preserve"> мин</w:t>
      </w:r>
      <w:r w:rsidRPr="005D16BB">
        <w:rPr>
          <w:rFonts w:ascii="Times New Roman" w:hAnsi="Times New Roman" w:cs="Times New Roman"/>
          <w:sz w:val="24"/>
          <w:szCs w:val="24"/>
        </w:rPr>
        <w:t>. В середине времени, отведенного на непрерывную образовательную деятельность, проводятся физминутки. Перерывы между периодами непрерывной образовательной деятельности не менее 10 минут.</w:t>
      </w:r>
    </w:p>
    <w:p w:rsidR="0056380A" w:rsidRPr="005D16BB" w:rsidRDefault="00CF7BAD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  организуется в первую половину дня в дни наиболее повышенной активности.</w:t>
      </w:r>
    </w:p>
    <w:p w:rsidR="008443D5" w:rsidRPr="005D16BB" w:rsidRDefault="008443D5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BE" w:rsidRPr="005D16BB" w:rsidRDefault="00D5084D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3.2.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>Учебный план в</w:t>
      </w:r>
      <w:r w:rsidR="00D811A1" w:rsidRPr="005D16BB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  <w:r w:rsidR="00BC3C1C" w:rsidRPr="005D16BB">
        <w:rPr>
          <w:rFonts w:ascii="Times New Roman" w:hAnsi="Times New Roman" w:cs="Times New Roman"/>
          <w:b/>
          <w:sz w:val="24"/>
          <w:szCs w:val="24"/>
        </w:rPr>
        <w:t>раннег</w:t>
      </w:r>
      <w:r w:rsidR="00DF41AB">
        <w:rPr>
          <w:rFonts w:ascii="Times New Roman" w:hAnsi="Times New Roman" w:cs="Times New Roman"/>
          <w:b/>
          <w:sz w:val="24"/>
          <w:szCs w:val="24"/>
        </w:rPr>
        <w:t>о возраста «А</w:t>
      </w:r>
      <w:r w:rsidR="00BC3C1C" w:rsidRPr="005D16BB">
        <w:rPr>
          <w:rFonts w:ascii="Times New Roman" w:hAnsi="Times New Roman" w:cs="Times New Roman"/>
          <w:b/>
          <w:sz w:val="24"/>
          <w:szCs w:val="24"/>
        </w:rPr>
        <w:t>»</w:t>
      </w:r>
    </w:p>
    <w:p w:rsidR="002403CC" w:rsidRPr="005D16BB" w:rsidRDefault="00BC3C1C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CF7BAD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709D" w:rsidRPr="005D16BB" w:rsidRDefault="0083709D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311"/>
        <w:gridCol w:w="1411"/>
        <w:gridCol w:w="1318"/>
        <w:gridCol w:w="1034"/>
      </w:tblGrid>
      <w:tr w:rsidR="00F543E2" w:rsidRPr="005D16BB" w:rsidTr="0046438D">
        <w:trPr>
          <w:trHeight w:val="345"/>
        </w:trPr>
        <w:tc>
          <w:tcPr>
            <w:tcW w:w="497" w:type="dxa"/>
            <w:vMerge w:val="restart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1" w:type="dxa"/>
            <w:vMerge w:val="restart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43E2" w:rsidRPr="005D16BB" w:rsidTr="0046438D">
        <w:trPr>
          <w:trHeight w:val="300"/>
        </w:trPr>
        <w:tc>
          <w:tcPr>
            <w:tcW w:w="497" w:type="dxa"/>
            <w:vMerge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vMerge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F543E2" w:rsidRPr="005D16BB" w:rsidRDefault="00F543E2" w:rsidP="00F543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3709D" w:rsidRPr="005D16BB" w:rsidTr="00F259C5">
        <w:tc>
          <w:tcPr>
            <w:tcW w:w="9571" w:type="dxa"/>
            <w:gridSpan w:val="5"/>
          </w:tcPr>
          <w:p w:rsidR="0083709D" w:rsidRPr="005D16BB" w:rsidRDefault="003D3F4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</w:t>
            </w:r>
            <w:r w:rsidR="00CE2F56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</w:t>
            </w:r>
            <w:r w:rsidR="0083709D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F543E2" w:rsidP="00F54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</w:t>
            </w:r>
            <w:r w:rsidR="000824EC" w:rsidRPr="005D16BB">
              <w:rPr>
                <w:rFonts w:ascii="Times New Roman" w:hAnsi="Times New Roman" w:cs="Times New Roman"/>
                <w:sz w:val="24"/>
                <w:szCs w:val="24"/>
              </w:rPr>
              <w:t>ность (Ознакомление с миром природы/ приобщение к социокультурным ценностям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4643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="000824EC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6438D" w:rsidRPr="005D16BB" w:rsidTr="00F259C5">
        <w:tc>
          <w:tcPr>
            <w:tcW w:w="497" w:type="dxa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5D16BB" w:rsidRDefault="000824EC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Приобщен</w:t>
            </w:r>
            <w:r w:rsidR="0046438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6438D"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3" w:type="dxa"/>
            <w:gridSpan w:val="3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46438D" w:rsidP="000824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438D" w:rsidRPr="005D16BB" w:rsidTr="00F259C5">
        <w:tc>
          <w:tcPr>
            <w:tcW w:w="497" w:type="dxa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gridSpan w:val="3"/>
          </w:tcPr>
          <w:p w:rsidR="0046438D" w:rsidRPr="005D16BB" w:rsidRDefault="001730E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5D16BB" w:rsidTr="0046438D">
        <w:tc>
          <w:tcPr>
            <w:tcW w:w="497" w:type="dxa"/>
          </w:tcPr>
          <w:p w:rsidR="00F543E2" w:rsidRPr="005D16BB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5D16BB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5D16BB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CE2F56" w:rsidRPr="005D16BB" w:rsidTr="00DE202C">
        <w:tc>
          <w:tcPr>
            <w:tcW w:w="9571" w:type="dxa"/>
            <w:gridSpan w:val="5"/>
          </w:tcPr>
          <w:p w:rsidR="00CE2F56" w:rsidRPr="005D16BB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(модульная)</w:t>
            </w:r>
          </w:p>
        </w:tc>
      </w:tr>
      <w:tr w:rsidR="00CE2F56" w:rsidRPr="005D16BB" w:rsidTr="0046438D">
        <w:tc>
          <w:tcPr>
            <w:tcW w:w="497" w:type="dxa"/>
          </w:tcPr>
          <w:p w:rsidR="00CE2F56" w:rsidRPr="005D16BB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56" w:rsidRPr="005D16BB" w:rsidTr="0046438D">
        <w:tc>
          <w:tcPr>
            <w:tcW w:w="497" w:type="dxa"/>
          </w:tcPr>
          <w:p w:rsidR="00CE2F56" w:rsidRPr="005D16BB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(«</w:t>
            </w:r>
            <w:r w:rsidR="008F7258">
              <w:rPr>
                <w:rFonts w:ascii="Times New Roman" w:hAnsi="Times New Roman" w:cs="Times New Roman"/>
                <w:sz w:val="24"/>
                <w:szCs w:val="24"/>
              </w:rPr>
              <w:t>Выходи играть во двор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7258">
              <w:rPr>
                <w:rFonts w:ascii="Times New Roman" w:hAnsi="Times New Roman" w:cs="Times New Roman"/>
                <w:sz w:val="24"/>
                <w:szCs w:val="24"/>
              </w:rPr>
              <w:t>, под редакцией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 Л.Н. </w:t>
            </w:r>
            <w:r w:rsidR="008F7258">
              <w:rPr>
                <w:rFonts w:ascii="Times New Roman" w:hAnsi="Times New Roman" w:cs="Times New Roman"/>
                <w:sz w:val="24"/>
                <w:szCs w:val="24"/>
              </w:rPr>
              <w:t xml:space="preserve"> Волошиной.)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5D16BB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82A20" w:rsidRPr="005D16BB" w:rsidTr="00F259C5">
        <w:tc>
          <w:tcPr>
            <w:tcW w:w="497" w:type="dxa"/>
          </w:tcPr>
          <w:p w:rsidR="00082A20" w:rsidRPr="005D16BB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082A20" w:rsidRPr="005D16BB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3" w:type="dxa"/>
            <w:gridSpan w:val="3"/>
          </w:tcPr>
          <w:p w:rsidR="00082A20" w:rsidRPr="005D16BB" w:rsidRDefault="00DF41AB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  <w:r w:rsidR="00A65CFC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2A20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</w:tbl>
    <w:p w:rsidR="0056380A" w:rsidRPr="005D16BB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380A" w:rsidRPr="005D16BB" w:rsidRDefault="0056380A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45" w:rsidRPr="005D16BB" w:rsidRDefault="00D5084D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Схема распределения образовательной деятельности </w:t>
      </w:r>
    </w:p>
    <w:p w:rsidR="00CF7BAD" w:rsidRPr="005D16BB" w:rsidRDefault="00BC3C1C" w:rsidP="004874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 2020 – 2021</w:t>
      </w:r>
      <w:r w:rsidR="00FD5570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394"/>
        <w:gridCol w:w="3261"/>
        <w:gridCol w:w="3402"/>
      </w:tblGrid>
      <w:tr w:rsidR="003D3F4E" w:rsidRPr="005D16BB" w:rsidTr="00110951">
        <w:tc>
          <w:tcPr>
            <w:tcW w:w="9640" w:type="dxa"/>
            <w:gridSpan w:val="4"/>
          </w:tcPr>
          <w:p w:rsidR="003D3F4E" w:rsidRPr="005D16BB" w:rsidRDefault="00886482" w:rsidP="008864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«А</w:t>
            </w:r>
            <w:r w:rsidR="004F45CA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F45CA"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направленности)</w:t>
            </w:r>
          </w:p>
        </w:tc>
      </w:tr>
      <w:tr w:rsidR="003D3F4E" w:rsidRPr="005D16BB" w:rsidTr="00B90154">
        <w:tc>
          <w:tcPr>
            <w:tcW w:w="1583" w:type="dxa"/>
          </w:tcPr>
          <w:p w:rsidR="003D3F4E" w:rsidRPr="005D16BB" w:rsidRDefault="003D3F4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394" w:type="dxa"/>
          </w:tcPr>
          <w:p w:rsidR="003D3F4E" w:rsidRPr="005D16BB" w:rsidRDefault="003D3F4E" w:rsidP="004874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3D3F4E" w:rsidRPr="005D16BB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3402" w:type="dxa"/>
          </w:tcPr>
          <w:p w:rsidR="003D3F4E" w:rsidRPr="005D16BB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Образовательные  области</w:t>
            </w:r>
          </w:p>
        </w:tc>
      </w:tr>
      <w:tr w:rsidR="008771BE" w:rsidRPr="005D16BB" w:rsidTr="008771BE">
        <w:trPr>
          <w:trHeight w:val="2068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4" w:type="dxa"/>
          </w:tcPr>
          <w:p w:rsidR="004E57CC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771BE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DF41AB" w:rsidRPr="005D16BB" w:rsidRDefault="00DF41AB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41AB" w:rsidRPr="005D16BB" w:rsidRDefault="00DF41AB" w:rsidP="00DF4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7073" w:rsidRDefault="00DF41AB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ФР,СКР,РР</w:t>
            </w:r>
          </w:p>
          <w:p w:rsidR="00DF41AB" w:rsidRPr="005D16BB" w:rsidRDefault="00DF41AB" w:rsidP="008771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ПР, ХЭР, РР,СКР</w:t>
            </w:r>
          </w:p>
        </w:tc>
      </w:tr>
      <w:tr w:rsidR="008771BE" w:rsidRPr="005D16BB" w:rsidTr="008771BE">
        <w:trPr>
          <w:trHeight w:val="1247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4" w:type="dxa"/>
          </w:tcPr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  <w:p w:rsidR="008771BE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8771BE" w:rsidRPr="005D16BB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DF41AB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</w:t>
            </w:r>
            <w:r w:rsidR="00EB7073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CC01F6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73" w:rsidRPr="005D16BB" w:rsidRDefault="00EB7073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554A" w:rsidRDefault="00DF41AB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РР,П</w:t>
            </w:r>
            <w:r w:rsidR="00E355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,СКР</w:t>
            </w:r>
          </w:p>
          <w:p w:rsidR="00E3554A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54A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5CA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ПР, ХЭР, РР,СКР</w:t>
            </w:r>
          </w:p>
        </w:tc>
      </w:tr>
      <w:tr w:rsidR="008771BE" w:rsidRPr="005D16BB" w:rsidTr="00140FE1">
        <w:trPr>
          <w:trHeight w:val="1932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4" w:type="dxa"/>
          </w:tcPr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 w:rsidR="00CC01F6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CA" w:rsidRPr="005D16BB" w:rsidRDefault="004F45C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Default="004F45C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E3554A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554A" w:rsidRPr="005D16BB" w:rsidRDefault="00E3554A" w:rsidP="00E3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3554A" w:rsidRPr="005D16BB" w:rsidRDefault="00E3554A" w:rsidP="00E35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(сенсорное развитие)</w:t>
            </w:r>
          </w:p>
          <w:p w:rsidR="00CC01F6" w:rsidRPr="005D16BB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45CA" w:rsidRPr="005D16BB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Пр, СКР, РР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РР, ПР, СКР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E" w:rsidRPr="005D16BB" w:rsidTr="00E60C3E">
        <w:trPr>
          <w:trHeight w:val="1694"/>
        </w:trPr>
        <w:tc>
          <w:tcPr>
            <w:tcW w:w="1583" w:type="dxa"/>
            <w:tcBorders>
              <w:bottom w:val="single" w:sz="4" w:space="0" w:color="auto"/>
            </w:tcBorders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4" w:type="dxa"/>
          </w:tcPr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3261" w:type="dxa"/>
          </w:tcPr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402" w:type="dxa"/>
          </w:tcPr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РР, Пр, СКР</w:t>
            </w:r>
          </w:p>
          <w:p w:rsidR="004E57CC" w:rsidRPr="005D16BB" w:rsidRDefault="004E57CC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5D16BB" w:rsidRDefault="00E3554A" w:rsidP="00E355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ФР, ПР, СКР</w:t>
            </w:r>
          </w:p>
        </w:tc>
      </w:tr>
      <w:tr w:rsidR="008771BE" w:rsidRPr="005D16BB" w:rsidTr="00E3554A">
        <w:trPr>
          <w:trHeight w:val="862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4" w:type="dxa"/>
          </w:tcPr>
          <w:p w:rsidR="008771BE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9773EA" w:rsidRPr="005D16BB" w:rsidRDefault="004E57CC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8771BE" w:rsidRPr="005D16BB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="009773EA" w:rsidRPr="005D1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773EA" w:rsidRPr="005D16BB" w:rsidRDefault="009773E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554A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771BE" w:rsidRPr="005D16BB" w:rsidRDefault="00E3554A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3402" w:type="dxa"/>
          </w:tcPr>
          <w:p w:rsidR="009773EA" w:rsidRPr="005D16BB" w:rsidRDefault="00E3554A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ФР, ХЭР, ПР, СКР, РР</w:t>
            </w: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5D16BB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1BE" w:rsidRPr="005D16BB" w:rsidTr="00110951">
        <w:trPr>
          <w:trHeight w:val="720"/>
        </w:trPr>
        <w:tc>
          <w:tcPr>
            <w:tcW w:w="1583" w:type="dxa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8057" w:type="dxa"/>
            <w:gridSpan w:val="3"/>
          </w:tcPr>
          <w:p w:rsidR="008771BE" w:rsidRPr="005D16BB" w:rsidRDefault="008771BE" w:rsidP="000803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образовательной области «Речевое развитие» (приобщение к художественной литературе) планируется ежедневно.</w:t>
            </w:r>
          </w:p>
        </w:tc>
      </w:tr>
    </w:tbl>
    <w:p w:rsidR="0056380A" w:rsidRPr="005D16BB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3554A" w:rsidRDefault="00E3554A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54A" w:rsidRDefault="00E3554A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4D" w:rsidRPr="005D16BB" w:rsidRDefault="00E60C3E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3.4. Режим</w:t>
      </w:r>
      <w:r w:rsidR="00D5084D" w:rsidRPr="005D16BB">
        <w:rPr>
          <w:rFonts w:ascii="Times New Roman" w:hAnsi="Times New Roman" w:cs="Times New Roman"/>
          <w:b/>
          <w:sz w:val="24"/>
          <w:szCs w:val="24"/>
        </w:rPr>
        <w:t xml:space="preserve"> двигательной активности </w:t>
      </w:r>
      <w:r w:rsidR="009773EA" w:rsidRPr="005D16BB">
        <w:rPr>
          <w:rFonts w:ascii="Times New Roman" w:hAnsi="Times New Roman" w:cs="Times New Roman"/>
          <w:b/>
          <w:sz w:val="24"/>
          <w:szCs w:val="24"/>
        </w:rPr>
        <w:t xml:space="preserve"> на 2020-2021</w:t>
      </w:r>
      <w:r w:rsidR="00D5084D" w:rsidRPr="005D16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084D" w:rsidRPr="005D16BB" w:rsidRDefault="00D5084D" w:rsidP="00D508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691"/>
        <w:gridCol w:w="2695"/>
      </w:tblGrid>
      <w:tr w:rsidR="00D5084D" w:rsidRPr="005D16BB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1440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084D" w:rsidRPr="005D16BB" w:rsidRDefault="009773EA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D5084D"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руппа</w:t>
            </w:r>
            <w:r w:rsidR="00E35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раннего возраста «А</w:t>
            </w: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4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</w:t>
            </w:r>
            <w:r w:rsidR="009773EA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еское развитие»</w:t>
            </w:r>
          </w:p>
        </w:tc>
        <w:tc>
          <w:tcPr>
            <w:tcW w:w="1438" w:type="pct"/>
            <w:shd w:val="clear" w:color="auto" w:fill="auto"/>
          </w:tcPr>
          <w:p w:rsidR="00D5084D" w:rsidRPr="005D16BB" w:rsidRDefault="009773EA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084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D5084D" w:rsidRPr="005D16BB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4D" w:rsidRPr="005D16BB" w:rsidRDefault="007E2CF8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 2= 20</w:t>
            </w:r>
            <w:r w:rsidR="00D5084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5D16BB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развитие» (на прогулке)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 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 2=20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утром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r w:rsidR="00D02A3C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и вечером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D02A3C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не менее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игр по 5-6 мин</w:t>
            </w:r>
          </w:p>
        </w:tc>
      </w:tr>
      <w:tr w:rsidR="0059311D" w:rsidRPr="005D16BB" w:rsidTr="00E60C3E"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652281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НОД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59311D" w:rsidRPr="005D16BB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4-5 мин</w:t>
            </w:r>
          </w:p>
        </w:tc>
      </w:tr>
      <w:tr w:rsidR="0059311D" w:rsidRPr="005D16BB" w:rsidTr="008443D5">
        <w:trPr>
          <w:trHeight w:val="1163"/>
        </w:trPr>
        <w:tc>
          <w:tcPr>
            <w:tcW w:w="2122" w:type="pct"/>
            <w:shd w:val="clear" w:color="auto" w:fill="auto"/>
          </w:tcPr>
          <w:p w:rsidR="003414B5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и игровые задания (пальчиковая, артикуляционная, зрительная гимнастика)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  <w:r w:rsidR="00540B47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сочетая упражнения по выбору</w:t>
            </w: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59311D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0B47" w:rsidRPr="005D16BB" w:rsidRDefault="00540B47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4B5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3D5" w:rsidRPr="005D16BB" w:rsidTr="008443D5">
        <w:trPr>
          <w:trHeight w:val="1635"/>
        </w:trPr>
        <w:tc>
          <w:tcPr>
            <w:tcW w:w="2122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утром и </w:t>
            </w:r>
          </w:p>
        </w:tc>
        <w:tc>
          <w:tcPr>
            <w:tcW w:w="1440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8443D5" w:rsidRPr="005D16BB" w:rsidTr="00E60C3E">
        <w:trPr>
          <w:trHeight w:val="1845"/>
        </w:trPr>
        <w:tc>
          <w:tcPr>
            <w:tcW w:w="2122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1440" w:type="pct"/>
            <w:shd w:val="clear" w:color="auto" w:fill="auto"/>
          </w:tcPr>
          <w:p w:rsidR="008443D5" w:rsidRPr="005D16BB" w:rsidRDefault="008443D5" w:rsidP="008443D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59311D" w:rsidRPr="005D16BB" w:rsidTr="00E60C3E">
        <w:trPr>
          <w:trHeight w:val="840"/>
        </w:trPr>
        <w:tc>
          <w:tcPr>
            <w:tcW w:w="2122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438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2C53E4" w:rsidRPr="005D16BB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40" w:type="pct"/>
            <w:shd w:val="clear" w:color="auto" w:fill="auto"/>
          </w:tcPr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311D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C53E4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="002C53E4"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9311D" w:rsidRPr="005D16BB" w:rsidRDefault="003414B5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9311D" w:rsidRPr="005D16BB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570" w:rsidRPr="005D16BB" w:rsidRDefault="00FD5570" w:rsidP="004D34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554A" w:rsidRDefault="00E3554A" w:rsidP="00D508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A2" w:rsidRPr="005D16BB" w:rsidRDefault="00D5084D" w:rsidP="00D508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</w:t>
      </w:r>
      <w:r w:rsidR="00E60C3E" w:rsidRPr="005D16BB">
        <w:rPr>
          <w:rFonts w:ascii="Times New Roman" w:hAnsi="Times New Roman" w:cs="Times New Roman"/>
          <w:b/>
          <w:sz w:val="24"/>
          <w:szCs w:val="24"/>
        </w:rPr>
        <w:t>, праздников, меро</w:t>
      </w:r>
      <w:r w:rsidR="00E3554A">
        <w:rPr>
          <w:rFonts w:ascii="Times New Roman" w:hAnsi="Times New Roman" w:cs="Times New Roman"/>
          <w:b/>
          <w:sz w:val="24"/>
          <w:szCs w:val="24"/>
        </w:rPr>
        <w:t xml:space="preserve">приятий </w:t>
      </w:r>
      <w:r w:rsidR="00EC4DA2" w:rsidRPr="005D16BB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E3554A"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p w:rsidR="0031196D" w:rsidRPr="005D16BB" w:rsidRDefault="00EC4DA2" w:rsidP="00E60C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31196D" w:rsidRPr="005D16BB" w:rsidRDefault="0031196D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</w:t>
      </w:r>
      <w:r w:rsidR="0031196D" w:rsidRPr="005D16BB">
        <w:rPr>
          <w:rFonts w:ascii="Times New Roman" w:hAnsi="Times New Roman" w:cs="Times New Roman"/>
          <w:sz w:val="24"/>
          <w:szCs w:val="24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ф</w:t>
      </w:r>
      <w:r w:rsidR="0031196D" w:rsidRPr="005D16BB">
        <w:rPr>
          <w:rFonts w:ascii="Times New Roman" w:hAnsi="Times New Roman" w:cs="Times New Roman"/>
          <w:sz w:val="24"/>
          <w:szCs w:val="24"/>
        </w:rPr>
        <w:t>ормы подготовки и проведения носят интегрированный характер;</w:t>
      </w:r>
    </w:p>
    <w:p w:rsidR="0031196D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п</w:t>
      </w:r>
      <w:r w:rsidR="0031196D" w:rsidRPr="005D16BB">
        <w:rPr>
          <w:rFonts w:ascii="Times New Roman" w:hAnsi="Times New Roman" w:cs="Times New Roman"/>
          <w:sz w:val="24"/>
          <w:szCs w:val="24"/>
        </w:rPr>
        <w:t>редполагает многообразие форм подготовки и проведения праздников</w:t>
      </w:r>
      <w:r w:rsidRPr="005D16BB">
        <w:rPr>
          <w:rFonts w:ascii="Times New Roman" w:hAnsi="Times New Roman" w:cs="Times New Roman"/>
          <w:sz w:val="24"/>
          <w:szCs w:val="24"/>
        </w:rPr>
        <w:t>;</w:t>
      </w:r>
    </w:p>
    <w:p w:rsidR="00901F96" w:rsidRPr="005D16BB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обеспечивает возможность реализации принципа построения программы от простого к сложному;</w:t>
      </w:r>
    </w:p>
    <w:p w:rsid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выполняет функцию сплочения общественного и семейного дошкольного образования.</w:t>
      </w:r>
    </w:p>
    <w:p w:rsidR="00C22D87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2D87" w:rsidRPr="005D16BB" w:rsidRDefault="00C22D87" w:rsidP="00C22D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38C" w:rsidRPr="005D16BB" w:rsidRDefault="006A438C" w:rsidP="006A438C">
      <w:pPr>
        <w:pStyle w:val="Default"/>
        <w:jc w:val="center"/>
        <w:rPr>
          <w:b/>
          <w:bCs/>
        </w:rPr>
      </w:pPr>
      <w:r w:rsidRPr="005D16BB">
        <w:rPr>
          <w:b/>
          <w:bCs/>
        </w:rPr>
        <w:t>Основные задачи педагога по организации досуга дет</w:t>
      </w:r>
      <w:r w:rsidR="00FF7D88" w:rsidRPr="005D16BB">
        <w:rPr>
          <w:b/>
          <w:bCs/>
        </w:rPr>
        <w:t xml:space="preserve">ей в </w:t>
      </w:r>
      <w:r w:rsidR="00E60C3E" w:rsidRPr="005D16BB">
        <w:rPr>
          <w:b/>
          <w:bCs/>
        </w:rPr>
        <w:t xml:space="preserve"> группе </w:t>
      </w:r>
      <w:r w:rsidR="00E3554A">
        <w:rPr>
          <w:b/>
          <w:bCs/>
        </w:rPr>
        <w:t>раннего возраста «А</w:t>
      </w:r>
      <w:r w:rsidR="00FF7D88" w:rsidRPr="005D16BB">
        <w:rPr>
          <w:b/>
          <w:bCs/>
        </w:rPr>
        <w:t>»</w:t>
      </w:r>
    </w:p>
    <w:p w:rsidR="0098271C" w:rsidRPr="005D16BB" w:rsidRDefault="0098271C" w:rsidP="0098271C">
      <w:pPr>
        <w:pStyle w:val="Default"/>
        <w:rPr>
          <w:b/>
          <w:bCs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52281" w:rsidRPr="005D16BB" w:rsidTr="00652281">
        <w:tc>
          <w:tcPr>
            <w:tcW w:w="10031" w:type="dxa"/>
          </w:tcPr>
          <w:p w:rsidR="00652281" w:rsidRPr="005D16BB" w:rsidRDefault="00652281" w:rsidP="006A438C">
            <w:pPr>
              <w:pStyle w:val="Default"/>
              <w:jc w:val="center"/>
              <w:rPr>
                <w:b/>
                <w:bCs/>
              </w:rPr>
            </w:pPr>
            <w:r w:rsidRPr="005D16BB">
              <w:rPr>
                <w:b/>
                <w:bCs/>
              </w:rPr>
              <w:t>2-3 года</w:t>
            </w:r>
          </w:p>
        </w:tc>
      </w:tr>
      <w:tr w:rsidR="00652281" w:rsidRPr="005D16BB" w:rsidTr="00652281">
        <w:tc>
          <w:tcPr>
            <w:tcW w:w="10031" w:type="dxa"/>
          </w:tcPr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эмоционально-положительного климата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 группе и детском саду, обеспечивать детям чувство комфорта и защищенности.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 играх, забавах, развлечениях и праздниках.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перевоплощения в образы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сказочных героев.</w:t>
            </w:r>
          </w:p>
          <w:p w:rsidR="00652281" w:rsidRPr="005D16BB" w:rsidRDefault="00652281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Отмечать праздники в соответствии с возрастными возможностями</w:t>
            </w:r>
            <w:r w:rsidR="000B7809" w:rsidRPr="000B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 интересами детей.</w:t>
            </w:r>
          </w:p>
        </w:tc>
      </w:tr>
    </w:tbl>
    <w:p w:rsidR="00D5084D" w:rsidRPr="005D16BB" w:rsidRDefault="00D5084D" w:rsidP="00901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380A" w:rsidRPr="005D16BB" w:rsidRDefault="00D5084D" w:rsidP="0018519D">
      <w:pPr>
        <w:pStyle w:val="Default"/>
        <w:rPr>
          <w:b/>
          <w:color w:val="000080"/>
          <w:u w:val="single"/>
        </w:rPr>
      </w:pPr>
      <w:r w:rsidRPr="005D16BB">
        <w:rPr>
          <w:b/>
        </w:rPr>
        <w:t xml:space="preserve">3.6. Перспективно – тематическое планирование </w:t>
      </w:r>
      <w:r w:rsidR="0056380A" w:rsidRPr="005D16BB">
        <w:rPr>
          <w:b/>
        </w:rPr>
        <w:t xml:space="preserve"> (приложение 8 к ООП ДО</w:t>
      </w:r>
      <w:r w:rsidR="00901F96" w:rsidRPr="005D16BB">
        <w:rPr>
          <w:b/>
        </w:rPr>
        <w:t>)</w:t>
      </w:r>
      <w:r w:rsidR="0018519D" w:rsidRPr="005D16BB">
        <w:rPr>
          <w:b/>
        </w:rPr>
        <w:t>.</w:t>
      </w:r>
    </w:p>
    <w:p w:rsidR="007D69A7" w:rsidRPr="005D16BB" w:rsidRDefault="007D69A7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1C" w:rsidRPr="005D16BB" w:rsidRDefault="006A438C" w:rsidP="009827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3.7.Описа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ние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методи</w:t>
      </w:r>
      <w:r w:rsidR="001C6367" w:rsidRPr="005D16BB">
        <w:rPr>
          <w:rFonts w:ascii="Times New Roman" w:hAnsi="Times New Roman" w:cs="Times New Roman"/>
          <w:b/>
          <w:sz w:val="24"/>
          <w:szCs w:val="24"/>
        </w:rPr>
        <w:t>ческого обеспечения   Программы</w:t>
      </w:r>
    </w:p>
    <w:p w:rsidR="006A438C" w:rsidRPr="005D16BB" w:rsidRDefault="006A438C" w:rsidP="006A438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6BB"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ae"/>
              <w:spacing w:before="0" w:beforeAutospacing="0" w:after="0" w:afterAutospacing="0"/>
              <w:jc w:val="center"/>
            </w:pPr>
            <w:r w:rsidRPr="005D16BB">
              <w:rPr>
                <w:b/>
                <w:bCs/>
              </w:rPr>
              <w:t>Наименование, автор, год издания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t>Социально – коммуникативное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0B7809" w:rsidRDefault="006A438C" w:rsidP="006A438C">
            <w:pPr>
              <w:pStyle w:val="Default"/>
              <w:jc w:val="both"/>
              <w:rPr>
                <w:b/>
              </w:rPr>
            </w:pPr>
            <w:r w:rsidRPr="000B7809">
              <w:rPr>
                <w:b/>
              </w:rPr>
              <w:t>Программы:</w:t>
            </w:r>
          </w:p>
          <w:p w:rsidR="006A438C" w:rsidRPr="000B7809" w:rsidRDefault="006A438C" w:rsidP="0062403F">
            <w:pPr>
              <w:pStyle w:val="Default"/>
              <w:numPr>
                <w:ilvl w:val="0"/>
                <w:numId w:val="16"/>
              </w:numPr>
              <w:jc w:val="both"/>
            </w:pPr>
            <w:r w:rsidRPr="000B7809">
              <w:t>«</w:t>
            </w:r>
            <w:r w:rsidR="00886482" w:rsidRPr="000B7809">
              <w:rPr>
                <w:b/>
                <w:bCs/>
              </w:rPr>
              <w:t>Инновационная</w:t>
            </w:r>
            <w:r w:rsidRPr="000B7809">
              <w:rPr>
                <w:b/>
                <w:bCs/>
              </w:rPr>
              <w:t xml:space="preserve"> программа дошкольного образования «От рождения до школы» </w:t>
            </w:r>
            <w:r w:rsidRPr="000B7809">
              <w:t xml:space="preserve">под редакцией Н.Е. Вераксы, Т.С. Комаровой, </w:t>
            </w:r>
            <w:r w:rsidR="00886482" w:rsidRPr="000B7809">
              <w:t>Э.М.Дорофеевой,  М, «Мозаика-Синтез».2020</w:t>
            </w:r>
            <w:r w:rsidRPr="000B7809">
              <w:t xml:space="preserve"> г.;</w:t>
            </w:r>
          </w:p>
          <w:p w:rsidR="000B7809" w:rsidRPr="000E3E63" w:rsidRDefault="006A438C" w:rsidP="006A438C">
            <w:pPr>
              <w:pStyle w:val="Default"/>
              <w:jc w:val="both"/>
              <w:rPr>
                <w:b/>
              </w:rPr>
            </w:pPr>
            <w:r w:rsidRPr="000B7809">
              <w:rPr>
                <w:b/>
              </w:rPr>
              <w:t>Технологии и методические пособия:</w:t>
            </w:r>
          </w:p>
          <w:p w:rsidR="000E3E63" w:rsidRDefault="000E3E63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Коломийченко Л.В. Занятие для детей 3-5 лет по социально-коммуникативному развитии и социальному воспитанию.- М.: ТЦ Сфера,2016. </w:t>
            </w:r>
          </w:p>
          <w:p w:rsidR="000E3E63" w:rsidRDefault="000E3E63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 Познание предметного мира. Группа раннего возраста от 2 до 3 лет. –Изд. Волгоград.</w:t>
            </w:r>
          </w:p>
          <w:p w:rsidR="000E3E63" w:rsidRDefault="000E3E63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О.Э. Конструирование с детьми раннего возраста 2-3 лет. -СПб.: ООО «Издательство «Детство-Пресс»,2018.</w:t>
            </w:r>
          </w:p>
          <w:p w:rsidR="000E3E63" w:rsidRDefault="000E3E63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Теплюк С.Н. Игры-занятия на прогулки с малышами: Для занятий с детьми 2-4 лет. –М.: Мозаика-Синтез,2014. </w:t>
            </w:r>
          </w:p>
          <w:p w:rsidR="000E3E63" w:rsidRDefault="000E3E63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Грибовская А.А., Халезова-Зацепина М.Б. Лепка в детском саду. Конспекты занятий для детей 2-7 лет. –М.: ТЦ Сфера, 2018.</w:t>
            </w:r>
          </w:p>
          <w:p w:rsidR="000E3E63" w:rsidRDefault="000E3E63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Затулина Г.Я. Развитие речи дошкольников. Младшая группа. –М.: Центр педагогического образования,2016.</w:t>
            </w:r>
          </w:p>
          <w:p w:rsidR="000B7809" w:rsidRPr="000B7809" w:rsidRDefault="000B7809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О.Э. Познавательное развитие ребенка раннего дошкольного возраста.</w:t>
            </w:r>
            <w:r w:rsidR="000E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-СПб.: ООО</w:t>
            </w:r>
            <w:r w:rsidR="000E3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«Детство-Пресс»,2019. </w:t>
            </w:r>
          </w:p>
          <w:p w:rsidR="006A438C" w:rsidRPr="000B7809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9">
              <w:rPr>
                <w:rFonts w:ascii="Times New Roman" w:hAnsi="Times New Roman" w:cs="Times New Roman"/>
                <w:sz w:val="24"/>
                <w:szCs w:val="24"/>
              </w:rPr>
              <w:t>Саулина Т.Ф. Три сигнала светофора. Ознакомление дошкольников с правилами дорожного движения. М: Мозаика – Синтез, 2009-2010.</w:t>
            </w:r>
          </w:p>
          <w:p w:rsidR="006A438C" w:rsidRPr="00886482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CB22F3"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младшая</w:t>
            </w: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—М,: Мозаика-Синтез, 2014.</w:t>
            </w:r>
          </w:p>
          <w:p w:rsidR="001E7AA5" w:rsidRDefault="006A438C" w:rsidP="001E7AA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5">
              <w:rPr>
                <w:rFonts w:ascii="Times New Roman" w:hAnsi="Times New Roman" w:cs="Times New Roman"/>
                <w:sz w:val="24"/>
                <w:szCs w:val="24"/>
              </w:rPr>
              <w:t>Михайленко А.К., Короткова Н.А. Организация сюжетной игры в детском саду. М.,2000</w:t>
            </w:r>
            <w:r w:rsidR="001E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809" w:rsidRPr="001E7AA5" w:rsidRDefault="006A438C" w:rsidP="001E7AA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5">
              <w:rPr>
                <w:rFonts w:ascii="Times New Roman" w:hAnsi="Times New Roman" w:cs="Times New Roman"/>
                <w:sz w:val="24"/>
                <w:szCs w:val="24"/>
              </w:rPr>
              <w:t>Мартынова Е.А. «Организация опытно - экспериментальной деятельности детей 2-7» -Волгоград: Учитель, 2011.</w:t>
            </w:r>
          </w:p>
          <w:p w:rsidR="006A438C" w:rsidRPr="001E7AA5" w:rsidRDefault="000B7809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438C" w:rsidRPr="001E7AA5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="006A438C" w:rsidRPr="001E7AA5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 ./</w:t>
            </w:r>
            <w:r w:rsidR="006A438C" w:rsidRPr="001E7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Т.С.Комарова, Л.В.Куцакова, Л.Ю.Павлова. – М.: Мозаика-Синтез, 2005.</w:t>
            </w:r>
          </w:p>
          <w:p w:rsidR="006A438C" w:rsidRPr="00886482" w:rsidRDefault="001E7AA5" w:rsidP="001E7AA5">
            <w:pPr>
              <w:tabs>
                <w:tab w:val="left" w:pos="6405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7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886482" w:rsidRDefault="006A438C" w:rsidP="006A438C">
            <w:pPr>
              <w:pStyle w:val="Default"/>
              <w:jc w:val="center"/>
              <w:rPr>
                <w:b/>
                <w:color w:val="auto"/>
                <w:highlight w:val="yellow"/>
              </w:rPr>
            </w:pPr>
            <w:r w:rsidRPr="001E7AA5">
              <w:rPr>
                <w:b/>
                <w:color w:val="auto"/>
              </w:rPr>
              <w:t>Познавательное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1E7AA5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1E7AA5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 Н. Е., Галимов О.Р. Познавательно – исследовательская  деятельность дошкольников.- М.: Мозаика-Синтез, 2014.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6A438C" w:rsidRPr="00886482" w:rsidRDefault="006A438C" w:rsidP="008443D5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886482" w:rsidRDefault="006A438C" w:rsidP="006A438C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E7AA5" w:rsidRDefault="00C373A1" w:rsidP="001E7AA5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</w:t>
            </w:r>
            <w:r w:rsidR="006A438C" w:rsidRPr="00886482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етодические пособия</w:t>
            </w:r>
          </w:p>
          <w:p w:rsidR="001E7AA5" w:rsidRPr="001E7AA5" w:rsidRDefault="001E7AA5" w:rsidP="001E7AA5">
            <w:pPr>
              <w:pStyle w:val="Style99"/>
              <w:widowControl/>
              <w:numPr>
                <w:ilvl w:val="0"/>
                <w:numId w:val="68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Литвинова О.Э. Познавательное развитие ребенка раннего дошкольного возраста. -СПб.:</w:t>
            </w:r>
            <w:r w:rsidRPr="001E7AA5">
              <w:rPr>
                <w:rFonts w:ascii="Times New Roman" w:hAnsi="Times New Roman" w:cs="Times New Roman"/>
              </w:rPr>
              <w:t xml:space="preserve">ООО «Издательство «Детство-Пресс»,2019.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</w:t>
            </w:r>
            <w:r w:rsidR="008443D5"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(2-3г</w:t>
            </w: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).-М.; Мозаика-Синтез, 2014.</w:t>
            </w:r>
          </w:p>
          <w:p w:rsidR="006A438C" w:rsidRPr="00886482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6A438C" w:rsidRPr="00886482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482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1E7AA5" w:rsidRDefault="001E7AA5" w:rsidP="0062403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Вострухина Т.Н., Кондрыкинская Л.А. Знакомим с окружающим миром детей 3-5 лет. – М.: ТЦ Сфера, 2018</w:t>
            </w:r>
          </w:p>
          <w:p w:rsidR="006A438C" w:rsidRPr="00886482" w:rsidRDefault="006A438C" w:rsidP="006A438C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886482" w:rsidRDefault="006A438C" w:rsidP="006A438C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886482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6A438C" w:rsidRPr="00886482" w:rsidRDefault="006A438C" w:rsidP="006A438C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6A438C" w:rsidRPr="00886482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6A438C" w:rsidRPr="00886482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6A438C" w:rsidRPr="00886482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6A438C" w:rsidRPr="00886482" w:rsidRDefault="006A438C" w:rsidP="006A438C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6A438C" w:rsidRPr="00886482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8648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6A438C" w:rsidRPr="001E7AA5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1E7AA5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Фруктах.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Овощах.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Деревьях.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Морских обитателях.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Птицах.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Насекомых.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Рабочих инструментах.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Транспорте.</w:t>
            </w:r>
          </w:p>
          <w:p w:rsidR="006A438C" w:rsidRPr="001E7AA5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1E7AA5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Коза с козлятами.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Свинья с поросятами.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Собака со щенками.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AA5">
              <w:rPr>
                <w:rFonts w:ascii="Times New Roman" w:hAnsi="Times New Roman" w:cs="Times New Roman"/>
              </w:rPr>
              <w:t>Кошка с котятами.</w:t>
            </w:r>
          </w:p>
          <w:p w:rsidR="006A438C" w:rsidRPr="001E7AA5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1E7AA5">
              <w:rPr>
                <w:rFonts w:ascii="Times New Roman" w:hAnsi="Times New Roman" w:cs="Times New Roman"/>
                <w:b/>
              </w:rPr>
              <w:t>Плакаты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Овощи.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Фрукты.</w:t>
            </w:r>
          </w:p>
          <w:p w:rsidR="006A438C" w:rsidRPr="001E7AA5" w:rsidRDefault="006A438C" w:rsidP="001E7AA5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Птицы.</w:t>
            </w:r>
          </w:p>
          <w:p w:rsidR="006A438C" w:rsidRPr="001E7AA5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7AA5">
              <w:rPr>
                <w:rFonts w:ascii="Times New Roman" w:hAnsi="Times New Roman" w:cs="Times New Roman"/>
              </w:rPr>
              <w:t>Домашние животные.</w:t>
            </w:r>
          </w:p>
          <w:p w:rsidR="006A438C" w:rsidRPr="00886482" w:rsidRDefault="006A438C" w:rsidP="001E7AA5">
            <w:pPr>
              <w:pStyle w:val="Default"/>
              <w:ind w:left="720"/>
              <w:jc w:val="both"/>
              <w:rPr>
                <w:b/>
                <w:color w:val="auto"/>
                <w:highlight w:val="yellow"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</w:rPr>
            </w:pPr>
            <w:r w:rsidRPr="005D16BB">
              <w:rPr>
                <w:b/>
              </w:rPr>
              <w:t>Речевое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886482" w:rsidRDefault="006A438C" w:rsidP="00CB22F3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7AA5">
              <w:rPr>
                <w:b/>
                <w:color w:val="auto"/>
              </w:rPr>
              <w:t>Технологии и методические пособия:</w:t>
            </w:r>
          </w:p>
          <w:p w:rsidR="001E7AA5" w:rsidRDefault="001E7AA5" w:rsidP="001E7A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Затулина Г.Я. Развитие речи дошкольников. Младшая группа. –М.: Центр педагогического образования,2016.</w:t>
            </w:r>
          </w:p>
          <w:p w:rsidR="006A438C" w:rsidRPr="001E7AA5" w:rsidRDefault="00CB22F3" w:rsidP="001E7A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E7AA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дома:1-3 года</w:t>
            </w:r>
            <w:r w:rsidR="006A438C" w:rsidRPr="001E7AA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886482" w:rsidRDefault="006A438C" w:rsidP="001E7AA5">
            <w:pPr>
              <w:pStyle w:val="Style11"/>
              <w:widowControl/>
              <w:spacing w:line="240" w:lineRule="auto"/>
              <w:ind w:left="720" w:firstLine="0"/>
              <w:rPr>
                <w:b/>
                <w:highlight w:val="yellow"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886482" w:rsidRDefault="006A438C" w:rsidP="006A438C">
            <w:pPr>
              <w:pStyle w:val="Default"/>
              <w:jc w:val="center"/>
              <w:rPr>
                <w:b/>
                <w:color w:val="auto"/>
                <w:highlight w:val="yellow"/>
              </w:rPr>
            </w:pPr>
            <w:r w:rsidRPr="001E7AA5">
              <w:rPr>
                <w:b/>
                <w:color w:val="auto"/>
              </w:rPr>
              <w:t>Художественно – эстетическое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1E7AA5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1E7AA5">
              <w:rPr>
                <w:b/>
                <w:color w:val="auto"/>
              </w:rPr>
              <w:t>Технологии и методические пособия:</w:t>
            </w:r>
          </w:p>
          <w:p w:rsidR="001E7AA5" w:rsidRDefault="001E7AA5" w:rsidP="001E7AA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Грибовская А.А., Халезова-Зацепина М.Б. Лепка в детском саду. Конспекты занятий для детей 2-7 лет. –М.: ТЦ Сфера, 2018.</w:t>
            </w:r>
          </w:p>
          <w:p w:rsidR="006A438C" w:rsidRPr="00316E1E" w:rsidRDefault="001E7AA5" w:rsidP="00316E1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316E1E">
              <w:rPr>
                <w:rFonts w:ascii="Times New Roman" w:hAnsi="Times New Roman"/>
                <w:sz w:val="24"/>
                <w:szCs w:val="24"/>
              </w:rPr>
              <w:t xml:space="preserve">Лыкова И.А. «Изобразительная деятельность в детском саду. </w:t>
            </w:r>
            <w:r w:rsidR="00316E1E">
              <w:rPr>
                <w:rFonts w:ascii="Times New Roman" w:hAnsi="Times New Roman"/>
                <w:sz w:val="24"/>
                <w:szCs w:val="24"/>
              </w:rPr>
              <w:t>М</w:t>
            </w:r>
            <w:r w:rsidRPr="00316E1E">
              <w:rPr>
                <w:rFonts w:ascii="Times New Roman" w:hAnsi="Times New Roman"/>
                <w:sz w:val="24"/>
                <w:szCs w:val="24"/>
              </w:rPr>
              <w:t>ладшая группа»</w:t>
            </w:r>
            <w:r w:rsidR="00316E1E">
              <w:rPr>
                <w:rFonts w:ascii="Times New Roman" w:hAnsi="Times New Roman"/>
                <w:sz w:val="24"/>
                <w:szCs w:val="24"/>
              </w:rPr>
              <w:t>.</w:t>
            </w:r>
            <w:r w:rsidR="00316E1E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="00316E1E">
              <w:rPr>
                <w:rFonts w:ascii="Times New Roman" w:hAnsi="Times New Roman"/>
                <w:sz w:val="24"/>
                <w:szCs w:val="24"/>
              </w:rPr>
              <w:softHyphen/>
            </w:r>
            <w:r w:rsidR="00316E1E">
              <w:rPr>
                <w:rFonts w:ascii="Times New Roman" w:hAnsi="Times New Roman"/>
                <w:sz w:val="24"/>
                <w:szCs w:val="24"/>
              </w:rPr>
              <w:softHyphen/>
              <w:t>–М. Цвентной мир,2012.</w:t>
            </w:r>
            <w:r w:rsidR="00316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438C" w:rsidRPr="00316E1E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E">
              <w:rPr>
                <w:rFonts w:ascii="Times New Roman" w:hAnsi="Times New Roman" w:cs="Times New Roman"/>
                <w:sz w:val="24"/>
                <w:szCs w:val="24"/>
              </w:rPr>
              <w:t>Зацепина  М.  Б.  Музыкальное</w:t>
            </w:r>
            <w:r w:rsidR="007A1FE9" w:rsidRPr="00316E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детском саду. – М.: Мозаика-Синтез</w:t>
            </w:r>
            <w:r w:rsidRPr="00316E1E">
              <w:rPr>
                <w:rFonts w:ascii="Times New Roman" w:hAnsi="Times New Roman" w:cs="Times New Roman"/>
                <w:sz w:val="24"/>
                <w:szCs w:val="24"/>
              </w:rPr>
              <w:t xml:space="preserve">, 2005- 2010.  </w:t>
            </w:r>
          </w:p>
          <w:p w:rsidR="006A438C" w:rsidRPr="00316E1E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1E">
              <w:rPr>
                <w:rFonts w:ascii="Times New Roman" w:hAnsi="Times New Roman" w:cs="Times New Roman"/>
                <w:sz w:val="24"/>
                <w:szCs w:val="24"/>
              </w:rPr>
              <w:t>Зацепина  М. Б.,  Антонова  Т.  В.  Народные  праздники  в  детском  саду. —  М.:</w:t>
            </w:r>
            <w:r w:rsidR="0031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1E">
              <w:rPr>
                <w:rFonts w:ascii="Times New Roman" w:hAnsi="Times New Roman" w:cs="Times New Roman"/>
                <w:sz w:val="24"/>
                <w:szCs w:val="24"/>
              </w:rPr>
              <w:t xml:space="preserve">Мозаика- Синтез, 2005-2010.  </w:t>
            </w:r>
          </w:p>
          <w:p w:rsidR="00316E1E" w:rsidRDefault="00316E1E" w:rsidP="006A438C">
            <w:pPr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A438C" w:rsidRPr="00316E1E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1E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6A438C" w:rsidRPr="00316E1E" w:rsidRDefault="006A438C" w:rsidP="006240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E1E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316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316E1E">
              <w:rPr>
                <w:rFonts w:ascii="Times New Roman" w:hAnsi="Times New Roman" w:cs="Times New Roman"/>
                <w:sz w:val="24"/>
                <w:szCs w:val="24"/>
              </w:rPr>
              <w:t>М.: Мозаика- Синтез, 2014.</w:t>
            </w:r>
          </w:p>
          <w:p w:rsidR="006A438C" w:rsidRPr="00886482" w:rsidRDefault="006A438C" w:rsidP="00C3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A438C" w:rsidRPr="00886482" w:rsidRDefault="006A438C" w:rsidP="00C373A1">
            <w:pPr>
              <w:pStyle w:val="Style128"/>
              <w:widowControl/>
              <w:spacing w:line="240" w:lineRule="auto"/>
              <w:rPr>
                <w:b/>
                <w:highlight w:val="yellow"/>
              </w:rPr>
            </w:pP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5D16BB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5D16BB">
              <w:rPr>
                <w:b/>
                <w:color w:val="auto"/>
              </w:rPr>
              <w:t>Физическое развитие</w:t>
            </w:r>
          </w:p>
        </w:tc>
      </w:tr>
      <w:tr w:rsidR="006A438C" w:rsidRPr="005D16BB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7E5" w:rsidRDefault="00C467E5" w:rsidP="008C4BA9">
            <w:pPr>
              <w:pStyle w:val="Default"/>
              <w:jc w:val="both"/>
              <w:rPr>
                <w:b/>
                <w:color w:val="auto"/>
              </w:rPr>
            </w:pPr>
          </w:p>
          <w:p w:rsidR="00C467E5" w:rsidRDefault="00C467E5" w:rsidP="006A438C">
            <w:pPr>
              <w:pStyle w:val="Default"/>
              <w:jc w:val="both"/>
              <w:rPr>
                <w:b/>
                <w:color w:val="auto"/>
              </w:rPr>
            </w:pPr>
          </w:p>
          <w:p w:rsidR="006A438C" w:rsidRPr="001E4C44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1E4C44">
              <w:rPr>
                <w:b/>
                <w:color w:val="auto"/>
              </w:rPr>
              <w:t>Технологии и методические пособия:</w:t>
            </w:r>
          </w:p>
          <w:p w:rsidR="00C467E5" w:rsidRDefault="00C467E5" w:rsidP="0062403F">
            <w:pPr>
              <w:pStyle w:val="ae"/>
              <w:numPr>
                <w:ilvl w:val="0"/>
                <w:numId w:val="24"/>
              </w:numPr>
              <w:jc w:val="both"/>
            </w:pPr>
            <w:r>
              <w:t>Федорова С.Ю. Планы физкультурных занятий для детей 2-3 лет. -М..: Мозаика-Синтез,2019.</w:t>
            </w:r>
          </w:p>
          <w:p w:rsidR="006A438C" w:rsidRPr="00C467E5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C467E5">
              <w:t>Прохорова Г. А. Утренняя гимнастика для детей 2-7 лет. – М.: Айрис Пресс, 2010.</w:t>
            </w:r>
          </w:p>
          <w:p w:rsidR="006A438C" w:rsidRPr="001E4C44" w:rsidRDefault="006A438C" w:rsidP="0062403F">
            <w:pPr>
              <w:pStyle w:val="Style11"/>
              <w:widowControl/>
              <w:numPr>
                <w:ilvl w:val="0"/>
                <w:numId w:val="24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 И. Оздорови</w:t>
            </w:r>
            <w:r w:rsidR="001E4C44"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тельная гимнастика для детей 3-4</w:t>
            </w: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="001E4C44"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2019</w:t>
            </w: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C44" w:rsidRPr="001E4C44" w:rsidRDefault="001E4C44" w:rsidP="001E4C44">
            <w:pPr>
              <w:pStyle w:val="Style11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 Л. И.Физическая культура в детском саду. Младшая группа. — М.: Мозаика-Синтез, 2019.</w:t>
            </w:r>
          </w:p>
          <w:p w:rsidR="006A438C" w:rsidRPr="001E4C44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 Э. Я. Сборник подвижных игр, 2005.</w:t>
            </w:r>
          </w:p>
          <w:p w:rsidR="006A438C" w:rsidRPr="001E4C44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6A438C" w:rsidRPr="001E4C44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6A438C" w:rsidRPr="001E4C44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6A438C" w:rsidRPr="001E4C44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6A438C" w:rsidRPr="001E4C44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6A438C" w:rsidRPr="001E4C44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6A438C" w:rsidRPr="001E4C44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E4C4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6A438C" w:rsidRPr="001E4C44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A21" w:rsidRPr="005D16BB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6BB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 в части регионального компонента</w:t>
      </w:r>
    </w:p>
    <w:p w:rsidR="00911A21" w:rsidRPr="005D16BB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4487" w:rsidRPr="005D16BB" w:rsidTr="007D05FE">
        <w:tc>
          <w:tcPr>
            <w:tcW w:w="9627" w:type="dxa"/>
          </w:tcPr>
          <w:p w:rsidR="00D34487" w:rsidRPr="005D16BB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34487" w:rsidRPr="005D16BB" w:rsidRDefault="00D34487" w:rsidP="00911A21">
            <w:pPr>
              <w:widowControl w:val="0"/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F7258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 играть во двор</w:t>
            </w: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парциальная программа дошкольного образования,</w:t>
            </w:r>
            <w:r w:rsidRPr="005D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Л.Н. Волошиной</w:t>
            </w:r>
            <w:r w:rsidR="008F72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4487" w:rsidRPr="005D16BB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A21" w:rsidRPr="005D16BB" w:rsidRDefault="00911A21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F96" w:rsidRPr="005D16BB" w:rsidRDefault="00C75132" w:rsidP="00901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4B37B8" w:rsidRPr="005D16BB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Развивающая предметно-пространственн</w:t>
      </w:r>
      <w:r w:rsidR="00C75132" w:rsidRPr="005D16BB">
        <w:rPr>
          <w:rFonts w:ascii="Times New Roman" w:hAnsi="Times New Roman" w:cs="Times New Roman"/>
          <w:sz w:val="24"/>
          <w:szCs w:val="24"/>
        </w:rPr>
        <w:t xml:space="preserve">ая среда  </w:t>
      </w:r>
      <w:r w:rsidRPr="005D16BB">
        <w:rPr>
          <w:rFonts w:ascii="Times New Roman" w:hAnsi="Times New Roman" w:cs="Times New Roman"/>
          <w:sz w:val="24"/>
          <w:szCs w:val="24"/>
        </w:rPr>
        <w:t>должна быть</w:t>
      </w:r>
      <w:r w:rsidRPr="005D16BB">
        <w:rPr>
          <w:rFonts w:ascii="Times New Roman" w:hAnsi="Times New Roman" w:cs="Times New Roman"/>
          <w:i/>
          <w:sz w:val="24"/>
          <w:szCs w:val="24"/>
        </w:rPr>
        <w:t>: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здоровье</w:t>
      </w:r>
      <w:r w:rsidR="00316E1E">
        <w:rPr>
          <w:rFonts w:ascii="Times New Roman" w:hAnsi="Times New Roman" w:cs="Times New Roman"/>
          <w:sz w:val="24"/>
          <w:szCs w:val="24"/>
        </w:rPr>
        <w:t xml:space="preserve"> </w:t>
      </w:r>
      <w:r w:rsidRPr="005D16BB">
        <w:rPr>
          <w:rFonts w:ascii="Times New Roman" w:hAnsi="Times New Roman" w:cs="Times New Roman"/>
          <w:sz w:val="24"/>
          <w:szCs w:val="24"/>
        </w:rPr>
        <w:t>сберегающей;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самостоятельности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      </w: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RPr="005D16BB" w:rsidTr="00F259C5">
        <w:tc>
          <w:tcPr>
            <w:tcW w:w="3227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Физического развития</w:t>
            </w:r>
          </w:p>
        </w:tc>
        <w:tc>
          <w:tcPr>
            <w:tcW w:w="6344" w:type="dxa"/>
          </w:tcPr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B70D99" w:rsidRPr="005D16BB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0D99" w:rsidRPr="005D16BB" w:rsidRDefault="00B70D99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Оснащение и наполняемость  центров должно меняться в соответствии с тематическим планированием образовательного процесса.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Развивающая предметно – пространственная среда должна обеспечивать (п.3.3.3 ФГОС ДО):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C7B5E" w:rsidRPr="005D16BB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возрастных особенностей</w:t>
      </w:r>
    </w:p>
    <w:p w:rsidR="00E33FA4" w:rsidRPr="005D16BB" w:rsidRDefault="00FC7B5E" w:rsidP="001C63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6BB">
        <w:rPr>
          <w:rFonts w:ascii="Times New Roman" w:hAnsi="Times New Roman" w:cs="Times New Roman"/>
          <w:sz w:val="24"/>
          <w:szCs w:val="24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E33FA4" w:rsidRPr="005D16BB" w:rsidRDefault="00E33FA4" w:rsidP="00B70D9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7B5E" w:rsidRPr="005D16BB" w:rsidRDefault="00FC7B5E" w:rsidP="00B70D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BB">
        <w:rPr>
          <w:rFonts w:ascii="Times New Roman" w:hAnsi="Times New Roman" w:cs="Times New Roman"/>
          <w:b/>
          <w:sz w:val="24"/>
          <w:szCs w:val="24"/>
        </w:rPr>
        <w:t>Наполняе</w:t>
      </w:r>
      <w:r w:rsidR="0098271C" w:rsidRPr="005D16BB">
        <w:rPr>
          <w:rFonts w:ascii="Times New Roman" w:hAnsi="Times New Roman" w:cs="Times New Roman"/>
          <w:b/>
          <w:sz w:val="24"/>
          <w:szCs w:val="24"/>
        </w:rPr>
        <w:t>мость ц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 xml:space="preserve">ентров в </w:t>
      </w:r>
      <w:r w:rsidRPr="005D16BB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E3554A">
        <w:rPr>
          <w:rFonts w:ascii="Times New Roman" w:hAnsi="Times New Roman" w:cs="Times New Roman"/>
          <w:b/>
          <w:sz w:val="24"/>
          <w:szCs w:val="24"/>
        </w:rPr>
        <w:t xml:space="preserve"> раннего возраста «А</w:t>
      </w:r>
      <w:r w:rsidR="00FF7D88" w:rsidRPr="005D16BB">
        <w:rPr>
          <w:rFonts w:ascii="Times New Roman" w:hAnsi="Times New Roman" w:cs="Times New Roman"/>
          <w:b/>
          <w:sz w:val="24"/>
          <w:szCs w:val="24"/>
        </w:rPr>
        <w:t>»</w:t>
      </w:r>
    </w:p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4786" w:type="dxa"/>
          </w:tcPr>
          <w:p w:rsidR="00563B7B" w:rsidRPr="005D16BB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сенсорного развития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Геометрические плоскостные фигуры и объёмные формы, различные по цвету,</w:t>
            </w:r>
            <w:r w:rsidR="00316E1E">
              <w:rPr>
                <w:rFonts w:ascii="Times New Roman" w:eastAsia="TimesNewRomanPSMT" w:hAnsi="Times New Roman" w:cs="Times New Roman"/>
                <w:color w:val="auto"/>
              </w:rPr>
              <w:t xml:space="preserve"> </w:t>
            </w: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размеру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Лото, домино в картинках.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Предметные и сюжетные картинки, тематические наборы картинок 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Иллюстрации предметов бытовой техники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Картинки с изображением частей суток и их последовательности.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Наборы разрезных и парных картинок.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 xml:space="preserve"> Чудесный мешочек.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Игры для интеллектуального развития.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Настольно-печатные игры разнообразной тематики и содержания.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Контурные и цветные изображения предметов.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нахождения сходства и различия.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5D16BB">
              <w:rPr>
                <w:rFonts w:ascii="Times New Roman" w:eastAsia="TimesNewRomanPSMT" w:hAnsi="Times New Roman" w:cs="Times New Roman"/>
                <w:color w:val="auto"/>
              </w:rPr>
              <w:t>Пособия для составления целого из частей.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Пазлы, мо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заика.</w:t>
            </w:r>
          </w:p>
          <w:p w:rsidR="00563B7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Наглядный счетный материал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F95A2B" w:rsidRPr="005D16BB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Вкладыши, шнуровки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1C6367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центр </w:t>
            </w:r>
          </w:p>
        </w:tc>
        <w:tc>
          <w:tcPr>
            <w:tcW w:w="4786" w:type="dxa"/>
          </w:tcPr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Оборудование для ходьбы: дорожки массажные (для профилактики</w:t>
            </w:r>
          </w:p>
          <w:p w:rsidR="00F95A2B" w:rsidRPr="005D16BB" w:rsidRDefault="00F95A2B" w:rsidP="00F95A2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плоскостопия), шнур длинный</w:t>
            </w:r>
            <w:r w:rsidR="00B85D19"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, короткий</w:t>
            </w:r>
            <w:r w:rsidRPr="005D16B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Оборудование для прыжков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Оборудование для катания, бросания, ловли: мячи резиновые разных диаметров,</w:t>
            </w:r>
            <w:r w:rsidR="00316E1E">
              <w:rPr>
                <w:rFonts w:ascii="Times New Roman" w:eastAsia="TimesNewRomanPSMT" w:hAnsi="Times New Roman" w:cs="Times New Roman"/>
              </w:rPr>
              <w:t xml:space="preserve"> </w:t>
            </w:r>
            <w:r w:rsidRPr="005D16BB">
              <w:rPr>
                <w:rFonts w:ascii="Times New Roman" w:eastAsia="TimesNewRomanPSMT" w:hAnsi="Times New Roman" w:cs="Times New Roman"/>
              </w:rPr>
              <w:t>мяч-шар надувной, набивные мячи.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Атрибутика к подвижным играм.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Разнообразные игрушки, стимулирующие двигательную активность: мячи,</w:t>
            </w:r>
            <w:r w:rsidR="00316E1E">
              <w:rPr>
                <w:rFonts w:ascii="Times New Roman" w:eastAsia="TimesNewRomanPSMT" w:hAnsi="Times New Roman" w:cs="Times New Roman"/>
              </w:rPr>
              <w:t xml:space="preserve"> </w:t>
            </w:r>
            <w:r w:rsidRPr="005D16BB">
              <w:rPr>
                <w:rFonts w:ascii="Times New Roman" w:eastAsia="TimesNewRomanPSMT" w:hAnsi="Times New Roman" w:cs="Times New Roman"/>
              </w:rPr>
              <w:t>платочки, кубики, погремушки, ленты</w:t>
            </w:r>
            <w:r w:rsidR="00162EFD" w:rsidRPr="005D16BB">
              <w:rPr>
                <w:rFonts w:ascii="Times New Roman" w:eastAsia="TimesNewRomanPSMT" w:hAnsi="Times New Roman" w:cs="Times New Roman"/>
              </w:rPr>
              <w:t>, скакалки, обручи</w:t>
            </w:r>
            <w:r w:rsidRPr="005D16BB">
              <w:rPr>
                <w:rFonts w:ascii="Times New Roman" w:eastAsia="TimesNewRomanPSMT" w:hAnsi="Times New Roman" w:cs="Times New Roman"/>
              </w:rPr>
              <w:t>.</w:t>
            </w:r>
          </w:p>
          <w:p w:rsidR="00F95A2B" w:rsidRPr="005D16BB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D16BB">
              <w:rPr>
                <w:rFonts w:ascii="Times New Roman" w:eastAsia="TimesNewRomanPSMT" w:hAnsi="Times New Roman" w:cs="Times New Roman"/>
              </w:rPr>
              <w:t>Кегли</w:t>
            </w:r>
          </w:p>
          <w:p w:rsidR="00563B7B" w:rsidRPr="005D16BB" w:rsidRDefault="00B85D19" w:rsidP="00BF3B2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Нестандартное игровое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B85D19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Мел, песок, глина, тазы с водой и песком</w:t>
            </w:r>
          </w:p>
          <w:p w:rsidR="00563B7B" w:rsidRPr="005D16BB" w:rsidRDefault="00032B05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Губки, вата, салфетки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брызгалки, мельница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Защитная одежда (фартуки)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экологическому воспитанию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Наборы домашних и диких животных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 на природоведческую тематику</w:t>
            </w:r>
          </w:p>
          <w:p w:rsidR="00B85D19" w:rsidRPr="005D16BB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по сезону</w:t>
            </w:r>
          </w:p>
          <w:p w:rsidR="007A0EC3" w:rsidRPr="005D16BB" w:rsidRDefault="007A0EC3" w:rsidP="00B85D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</w:t>
            </w:r>
            <w:r w:rsidR="00162EFD" w:rsidRPr="005D16BB">
              <w:rPr>
                <w:rFonts w:ascii="Times New Roman" w:hAnsi="Times New Roman" w:cs="Times New Roman"/>
                <w:sz w:val="24"/>
                <w:szCs w:val="24"/>
              </w:rPr>
              <w:t>разной тематики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  <w:p w:rsidR="00563B7B" w:rsidRPr="005D16BB" w:rsidRDefault="00162EFD" w:rsidP="007A1F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жанрам</w:t>
            </w:r>
            <w:r w:rsidR="00C22D87"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возрасту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</w:tc>
        <w:tc>
          <w:tcPr>
            <w:tcW w:w="4786" w:type="dxa"/>
          </w:tcPr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563B7B" w:rsidRPr="005D16BB" w:rsidRDefault="006F5177" w:rsidP="001346D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Машины различного назначения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A1FE9" w:rsidRPr="005D1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Строительные кубики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 разных размеров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театра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Одежда для ряжения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Инструменты-шумелки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самостоятельного творчества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Разновидность раскрасок</w:t>
            </w:r>
          </w:p>
          <w:p w:rsidR="00563B7B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  <w:p w:rsidR="006F5177" w:rsidRPr="005D16BB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</w:tr>
      <w:tr w:rsidR="00563B7B" w:rsidRPr="005D16BB" w:rsidTr="006F1C88">
        <w:tc>
          <w:tcPr>
            <w:tcW w:w="4785" w:type="dxa"/>
          </w:tcPr>
          <w:p w:rsidR="00563B7B" w:rsidRPr="005D16BB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Домашняя зона (уголок уединения)</w:t>
            </w:r>
          </w:p>
        </w:tc>
        <w:tc>
          <w:tcPr>
            <w:tcW w:w="4786" w:type="dxa"/>
          </w:tcPr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Диван, кресл</w:t>
            </w:r>
            <w:r w:rsidR="006F5177" w:rsidRPr="005D1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Подушки, мягкие игрушки</w:t>
            </w:r>
          </w:p>
          <w:p w:rsidR="00563B7B" w:rsidRPr="005D16BB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B">
              <w:rPr>
                <w:rFonts w:ascii="Times New Roman" w:hAnsi="Times New Roman" w:cs="Times New Roman"/>
                <w:sz w:val="24"/>
                <w:szCs w:val="24"/>
              </w:rPr>
              <w:t>Семейный  фотоальбом</w:t>
            </w:r>
          </w:p>
        </w:tc>
      </w:tr>
    </w:tbl>
    <w:p w:rsidR="00563B7B" w:rsidRPr="005D16BB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8B1" w:rsidRPr="005D16BB" w:rsidRDefault="00D4583C" w:rsidP="0062403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>Наполняемость центров определена</w:t>
      </w:r>
      <w:r w:rsidR="00E346AC" w:rsidRPr="005D16BB">
        <w:rPr>
          <w:rFonts w:ascii="Times New Roman" w:hAnsi="Times New Roman" w:cs="Times New Roman"/>
          <w:i/>
          <w:sz w:val="24"/>
          <w:szCs w:val="24"/>
        </w:rPr>
        <w:t xml:space="preserve">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</w:t>
      </w:r>
    </w:p>
    <w:p w:rsidR="00FC7B5E" w:rsidRPr="005D16BB" w:rsidRDefault="00DA7B76" w:rsidP="007A78B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6BB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Радионовой</w:t>
      </w:r>
      <w:r w:rsidR="00E346AC" w:rsidRPr="005D16BB">
        <w:rPr>
          <w:rFonts w:ascii="Times New Roman" w:hAnsi="Times New Roman" w:cs="Times New Roman"/>
          <w:i/>
          <w:sz w:val="24"/>
          <w:szCs w:val="24"/>
        </w:rPr>
        <w:t>, М., 2014 г.</w:t>
      </w:r>
    </w:p>
    <w:p w:rsidR="00FC7B5E" w:rsidRPr="005D16BB" w:rsidRDefault="00FC7B5E" w:rsidP="00FC7B5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C7B5E" w:rsidRPr="005D16BB" w:rsidSect="000B7809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B0" w:rsidRDefault="00964CB0" w:rsidP="00831C7C">
      <w:pPr>
        <w:spacing w:after="0" w:line="240" w:lineRule="auto"/>
      </w:pPr>
      <w:r>
        <w:separator/>
      </w:r>
    </w:p>
  </w:endnote>
  <w:endnote w:type="continuationSeparator" w:id="0">
    <w:p w:rsidR="00964CB0" w:rsidRDefault="00964CB0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388713"/>
    </w:sdtPr>
    <w:sdtEndPr/>
    <w:sdtContent>
      <w:p w:rsidR="00EA3E3B" w:rsidRDefault="00FE28E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3E3B" w:rsidRDefault="00EA3E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B0" w:rsidRDefault="00964CB0" w:rsidP="00831C7C">
      <w:pPr>
        <w:spacing w:after="0" w:line="240" w:lineRule="auto"/>
      </w:pPr>
      <w:r>
        <w:separator/>
      </w:r>
    </w:p>
  </w:footnote>
  <w:footnote w:type="continuationSeparator" w:id="0">
    <w:p w:rsidR="00964CB0" w:rsidRDefault="00964CB0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3B" w:rsidRDefault="00EA3E3B" w:rsidP="00E527C1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E527C1">
      <w:rPr>
        <w:rFonts w:ascii="Times New Roman" w:hAnsi="Times New Roman" w:cs="Times New Roman"/>
        <w:i/>
        <w:sz w:val="24"/>
        <w:szCs w:val="24"/>
      </w:rPr>
      <w:t xml:space="preserve">Муниципальное </w:t>
    </w:r>
    <w:r>
      <w:rPr>
        <w:rFonts w:ascii="Times New Roman" w:hAnsi="Times New Roman" w:cs="Times New Roman"/>
        <w:i/>
        <w:sz w:val="24"/>
        <w:szCs w:val="24"/>
      </w:rPr>
      <w:t>обще</w:t>
    </w:r>
    <w:r w:rsidRPr="00E527C1">
      <w:rPr>
        <w:rFonts w:ascii="Times New Roman" w:hAnsi="Times New Roman" w:cs="Times New Roman"/>
        <w:i/>
        <w:sz w:val="24"/>
        <w:szCs w:val="24"/>
      </w:rPr>
      <w:t>образовательное учреждение «</w:t>
    </w:r>
    <w:r>
      <w:rPr>
        <w:rFonts w:ascii="Times New Roman" w:hAnsi="Times New Roman" w:cs="Times New Roman"/>
        <w:i/>
        <w:sz w:val="24"/>
        <w:szCs w:val="24"/>
      </w:rPr>
      <w:t>Начальная школа «Азбука детства»с. Стрелецкое</w:t>
    </w:r>
    <w:r w:rsidRPr="00E527C1">
      <w:rPr>
        <w:rFonts w:ascii="Times New Roman" w:hAnsi="Times New Roman" w:cs="Times New Roman"/>
        <w:i/>
        <w:sz w:val="24"/>
        <w:szCs w:val="24"/>
      </w:rPr>
      <w:t xml:space="preserve"> Белгородского района Белгородской области»</w:t>
    </w:r>
  </w:p>
  <w:p w:rsidR="00EA3E3B" w:rsidRPr="00E527C1" w:rsidRDefault="00EA3E3B" w:rsidP="00E527C1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(структурное подразделение – «детский сад»)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84F0B"/>
    <w:multiLevelType w:val="multilevel"/>
    <w:tmpl w:val="24F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1AF431A"/>
    <w:multiLevelType w:val="multilevel"/>
    <w:tmpl w:val="F06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80B54"/>
    <w:multiLevelType w:val="hybridMultilevel"/>
    <w:tmpl w:val="17DCD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D55A72"/>
    <w:multiLevelType w:val="hybridMultilevel"/>
    <w:tmpl w:val="1C94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EC67EC"/>
    <w:multiLevelType w:val="hybridMultilevel"/>
    <w:tmpl w:val="7B54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AF0999"/>
    <w:multiLevelType w:val="multilevel"/>
    <w:tmpl w:val="B73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4258D4"/>
    <w:multiLevelType w:val="hybridMultilevel"/>
    <w:tmpl w:val="E910A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4426225"/>
    <w:multiLevelType w:val="hybridMultilevel"/>
    <w:tmpl w:val="F07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113641"/>
    <w:multiLevelType w:val="hybridMultilevel"/>
    <w:tmpl w:val="354E7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1EAF6694"/>
    <w:multiLevelType w:val="multilevel"/>
    <w:tmpl w:val="059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0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4A1267"/>
    <w:multiLevelType w:val="hybridMultilevel"/>
    <w:tmpl w:val="F89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903B70"/>
    <w:multiLevelType w:val="multilevel"/>
    <w:tmpl w:val="C95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81E6C"/>
    <w:multiLevelType w:val="multilevel"/>
    <w:tmpl w:val="B0C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892F6C"/>
    <w:multiLevelType w:val="multilevel"/>
    <w:tmpl w:val="084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6D0E15"/>
    <w:multiLevelType w:val="multilevel"/>
    <w:tmpl w:val="E93AF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DEC1FEF"/>
    <w:multiLevelType w:val="multilevel"/>
    <w:tmpl w:val="928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FC56B3"/>
    <w:multiLevelType w:val="multilevel"/>
    <w:tmpl w:val="9E8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BB0770"/>
    <w:multiLevelType w:val="multilevel"/>
    <w:tmpl w:val="082E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52FD742C"/>
    <w:multiLevelType w:val="multilevel"/>
    <w:tmpl w:val="21D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724310"/>
    <w:multiLevelType w:val="hybridMultilevel"/>
    <w:tmpl w:val="F04E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1F6EA3"/>
    <w:multiLevelType w:val="hybridMultilevel"/>
    <w:tmpl w:val="7D88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050A09"/>
    <w:multiLevelType w:val="hybridMultilevel"/>
    <w:tmpl w:val="5C38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F03D45"/>
    <w:multiLevelType w:val="hybridMultilevel"/>
    <w:tmpl w:val="A1C4793A"/>
    <w:lvl w:ilvl="0" w:tplc="1DE4234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5E76315F"/>
    <w:multiLevelType w:val="multilevel"/>
    <w:tmpl w:val="85DEF950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4">
    <w:nsid w:val="5F1D3088"/>
    <w:multiLevelType w:val="multilevel"/>
    <w:tmpl w:val="10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0A12F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9">
    <w:nsid w:val="6C971C4D"/>
    <w:multiLevelType w:val="multilevel"/>
    <w:tmpl w:val="F5A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1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>
    <w:nsid w:val="715E6231"/>
    <w:multiLevelType w:val="multilevel"/>
    <w:tmpl w:val="8DB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1E77E2D"/>
    <w:multiLevelType w:val="multilevel"/>
    <w:tmpl w:val="A5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5">
    <w:nsid w:val="75F7534E"/>
    <w:multiLevelType w:val="hybridMultilevel"/>
    <w:tmpl w:val="4DAC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0E1318"/>
    <w:multiLevelType w:val="multilevel"/>
    <w:tmpl w:val="871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7AF381E"/>
    <w:multiLevelType w:val="multilevel"/>
    <w:tmpl w:val="4B2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ACC2CED"/>
    <w:multiLevelType w:val="multilevel"/>
    <w:tmpl w:val="775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12"/>
  </w:num>
  <w:num w:numId="3">
    <w:abstractNumId w:val="8"/>
  </w:num>
  <w:num w:numId="4">
    <w:abstractNumId w:val="61"/>
  </w:num>
  <w:num w:numId="5">
    <w:abstractNumId w:val="64"/>
  </w:num>
  <w:num w:numId="6">
    <w:abstractNumId w:val="70"/>
  </w:num>
  <w:num w:numId="7">
    <w:abstractNumId w:val="24"/>
  </w:num>
  <w:num w:numId="8">
    <w:abstractNumId w:val="29"/>
  </w:num>
  <w:num w:numId="9">
    <w:abstractNumId w:val="53"/>
  </w:num>
  <w:num w:numId="10">
    <w:abstractNumId w:val="28"/>
  </w:num>
  <w:num w:numId="11">
    <w:abstractNumId w:val="18"/>
  </w:num>
  <w:num w:numId="12">
    <w:abstractNumId w:val="58"/>
  </w:num>
  <w:num w:numId="13">
    <w:abstractNumId w:val="39"/>
  </w:num>
  <w:num w:numId="14">
    <w:abstractNumId w:val="19"/>
  </w:num>
  <w:num w:numId="15">
    <w:abstractNumId w:val="10"/>
  </w:num>
  <w:num w:numId="16">
    <w:abstractNumId w:val="37"/>
  </w:num>
  <w:num w:numId="17">
    <w:abstractNumId w:val="45"/>
  </w:num>
  <w:num w:numId="18">
    <w:abstractNumId w:val="69"/>
  </w:num>
  <w:num w:numId="19">
    <w:abstractNumId w:val="27"/>
  </w:num>
  <w:num w:numId="20">
    <w:abstractNumId w:val="36"/>
  </w:num>
  <w:num w:numId="21">
    <w:abstractNumId w:val="16"/>
  </w:num>
  <w:num w:numId="22">
    <w:abstractNumId w:val="7"/>
  </w:num>
  <w:num w:numId="23">
    <w:abstractNumId w:val="13"/>
  </w:num>
  <w:num w:numId="24">
    <w:abstractNumId w:val="20"/>
  </w:num>
  <w:num w:numId="25">
    <w:abstractNumId w:val="49"/>
  </w:num>
  <w:num w:numId="26">
    <w:abstractNumId w:val="21"/>
  </w:num>
  <w:num w:numId="27">
    <w:abstractNumId w:val="55"/>
  </w:num>
  <w:num w:numId="28">
    <w:abstractNumId w:val="40"/>
  </w:num>
  <w:num w:numId="29">
    <w:abstractNumId w:val="38"/>
  </w:num>
  <w:num w:numId="30">
    <w:abstractNumId w:val="14"/>
  </w:num>
  <w:num w:numId="31">
    <w:abstractNumId w:val="41"/>
  </w:num>
  <w:num w:numId="32">
    <w:abstractNumId w:val="33"/>
  </w:num>
  <w:num w:numId="33">
    <w:abstractNumId w:val="4"/>
  </w:num>
  <w:num w:numId="34">
    <w:abstractNumId w:val="46"/>
  </w:num>
  <w:num w:numId="35">
    <w:abstractNumId w:val="44"/>
  </w:num>
  <w:num w:numId="36">
    <w:abstractNumId w:val="68"/>
  </w:num>
  <w:num w:numId="37">
    <w:abstractNumId w:val="42"/>
  </w:num>
  <w:num w:numId="38">
    <w:abstractNumId w:val="35"/>
  </w:num>
  <w:num w:numId="39">
    <w:abstractNumId w:val="66"/>
  </w:num>
  <w:num w:numId="40">
    <w:abstractNumId w:val="32"/>
  </w:num>
  <w:num w:numId="41">
    <w:abstractNumId w:val="5"/>
  </w:num>
  <w:num w:numId="42">
    <w:abstractNumId w:val="47"/>
  </w:num>
  <w:num w:numId="43">
    <w:abstractNumId w:val="3"/>
  </w:num>
  <w:num w:numId="44">
    <w:abstractNumId w:val="15"/>
  </w:num>
  <w:num w:numId="45">
    <w:abstractNumId w:val="63"/>
  </w:num>
  <w:num w:numId="46">
    <w:abstractNumId w:val="67"/>
  </w:num>
  <w:num w:numId="47">
    <w:abstractNumId w:val="43"/>
  </w:num>
  <w:num w:numId="48">
    <w:abstractNumId w:val="57"/>
  </w:num>
  <w:num w:numId="49">
    <w:abstractNumId w:val="30"/>
  </w:num>
  <w:num w:numId="50">
    <w:abstractNumId w:val="25"/>
  </w:num>
  <w:num w:numId="51">
    <w:abstractNumId w:val="54"/>
  </w:num>
  <w:num w:numId="52">
    <w:abstractNumId w:val="62"/>
  </w:num>
  <w:num w:numId="53">
    <w:abstractNumId w:val="34"/>
  </w:num>
  <w:num w:numId="54">
    <w:abstractNumId w:val="65"/>
  </w:num>
  <w:num w:numId="55">
    <w:abstractNumId w:val="6"/>
  </w:num>
  <w:num w:numId="56">
    <w:abstractNumId w:val="22"/>
  </w:num>
  <w:num w:numId="57">
    <w:abstractNumId w:val="11"/>
  </w:num>
  <w:num w:numId="58">
    <w:abstractNumId w:val="31"/>
  </w:num>
  <w:num w:numId="59">
    <w:abstractNumId w:val="56"/>
  </w:num>
  <w:num w:numId="60">
    <w:abstractNumId w:val="51"/>
  </w:num>
  <w:num w:numId="61">
    <w:abstractNumId w:val="59"/>
  </w:num>
  <w:num w:numId="62">
    <w:abstractNumId w:val="23"/>
  </w:num>
  <w:num w:numId="63">
    <w:abstractNumId w:val="26"/>
  </w:num>
  <w:num w:numId="64">
    <w:abstractNumId w:val="52"/>
  </w:num>
  <w:num w:numId="65">
    <w:abstractNumId w:val="48"/>
  </w:num>
  <w:num w:numId="66">
    <w:abstractNumId w:val="17"/>
  </w:num>
  <w:num w:numId="67">
    <w:abstractNumId w:val="9"/>
  </w:num>
  <w:num w:numId="68">
    <w:abstractNumId w:val="5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2D"/>
    <w:rsid w:val="00011114"/>
    <w:rsid w:val="0001269B"/>
    <w:rsid w:val="00017B94"/>
    <w:rsid w:val="00024205"/>
    <w:rsid w:val="000256B0"/>
    <w:rsid w:val="00032B05"/>
    <w:rsid w:val="00035413"/>
    <w:rsid w:val="000356E8"/>
    <w:rsid w:val="00053924"/>
    <w:rsid w:val="00054D82"/>
    <w:rsid w:val="00063E22"/>
    <w:rsid w:val="0006586E"/>
    <w:rsid w:val="0007330D"/>
    <w:rsid w:val="000803B0"/>
    <w:rsid w:val="000824EC"/>
    <w:rsid w:val="00082A20"/>
    <w:rsid w:val="000864E2"/>
    <w:rsid w:val="000A12A5"/>
    <w:rsid w:val="000A31F0"/>
    <w:rsid w:val="000B7809"/>
    <w:rsid w:val="000B7A24"/>
    <w:rsid w:val="000D6655"/>
    <w:rsid w:val="000D7E6F"/>
    <w:rsid w:val="000E2A2F"/>
    <w:rsid w:val="000E3E63"/>
    <w:rsid w:val="00110951"/>
    <w:rsid w:val="00111C52"/>
    <w:rsid w:val="00126278"/>
    <w:rsid w:val="00130837"/>
    <w:rsid w:val="001346DD"/>
    <w:rsid w:val="00140FE1"/>
    <w:rsid w:val="00141550"/>
    <w:rsid w:val="001504B8"/>
    <w:rsid w:val="00162EFD"/>
    <w:rsid w:val="00163821"/>
    <w:rsid w:val="00170AA0"/>
    <w:rsid w:val="00171340"/>
    <w:rsid w:val="001730E9"/>
    <w:rsid w:val="00182847"/>
    <w:rsid w:val="00184419"/>
    <w:rsid w:val="0018519D"/>
    <w:rsid w:val="00185833"/>
    <w:rsid w:val="001A0869"/>
    <w:rsid w:val="001A4CD6"/>
    <w:rsid w:val="001C6367"/>
    <w:rsid w:val="001D3579"/>
    <w:rsid w:val="001D4AD9"/>
    <w:rsid w:val="001D5B2D"/>
    <w:rsid w:val="001E4C44"/>
    <w:rsid w:val="001E7407"/>
    <w:rsid w:val="001E7AA5"/>
    <w:rsid w:val="0020202D"/>
    <w:rsid w:val="00204AF0"/>
    <w:rsid w:val="00205625"/>
    <w:rsid w:val="00230355"/>
    <w:rsid w:val="00234CD8"/>
    <w:rsid w:val="0023652B"/>
    <w:rsid w:val="00237A3A"/>
    <w:rsid w:val="002400CF"/>
    <w:rsid w:val="002403CC"/>
    <w:rsid w:val="00241B93"/>
    <w:rsid w:val="00251C0A"/>
    <w:rsid w:val="00257B2C"/>
    <w:rsid w:val="002623BF"/>
    <w:rsid w:val="00263CC9"/>
    <w:rsid w:val="002708A9"/>
    <w:rsid w:val="00280468"/>
    <w:rsid w:val="00285089"/>
    <w:rsid w:val="00296275"/>
    <w:rsid w:val="002963DD"/>
    <w:rsid w:val="002969C9"/>
    <w:rsid w:val="002A3ED6"/>
    <w:rsid w:val="002B0792"/>
    <w:rsid w:val="002B0B33"/>
    <w:rsid w:val="002B3B30"/>
    <w:rsid w:val="002B41A3"/>
    <w:rsid w:val="002B63D5"/>
    <w:rsid w:val="002C53E4"/>
    <w:rsid w:val="002D7400"/>
    <w:rsid w:val="002E3334"/>
    <w:rsid w:val="002E4AB3"/>
    <w:rsid w:val="002E71D9"/>
    <w:rsid w:val="002E72F0"/>
    <w:rsid w:val="002F4A20"/>
    <w:rsid w:val="00304FF0"/>
    <w:rsid w:val="00305844"/>
    <w:rsid w:val="00310B55"/>
    <w:rsid w:val="0031196D"/>
    <w:rsid w:val="00313457"/>
    <w:rsid w:val="00316639"/>
    <w:rsid w:val="00316E1E"/>
    <w:rsid w:val="00334FE1"/>
    <w:rsid w:val="00335F3A"/>
    <w:rsid w:val="003414B5"/>
    <w:rsid w:val="00341E66"/>
    <w:rsid w:val="00344E10"/>
    <w:rsid w:val="00355C2F"/>
    <w:rsid w:val="003600F6"/>
    <w:rsid w:val="0036189A"/>
    <w:rsid w:val="003630F7"/>
    <w:rsid w:val="00364662"/>
    <w:rsid w:val="00364E50"/>
    <w:rsid w:val="00374A87"/>
    <w:rsid w:val="00377C12"/>
    <w:rsid w:val="00380BF7"/>
    <w:rsid w:val="00385D45"/>
    <w:rsid w:val="00393B4A"/>
    <w:rsid w:val="003A308B"/>
    <w:rsid w:val="003A3CBA"/>
    <w:rsid w:val="003B447F"/>
    <w:rsid w:val="003C1CD6"/>
    <w:rsid w:val="003C2B79"/>
    <w:rsid w:val="003C3728"/>
    <w:rsid w:val="003C4B5E"/>
    <w:rsid w:val="003D13B0"/>
    <w:rsid w:val="003D3F4E"/>
    <w:rsid w:val="003F57F7"/>
    <w:rsid w:val="00401276"/>
    <w:rsid w:val="004073F8"/>
    <w:rsid w:val="00407964"/>
    <w:rsid w:val="00415649"/>
    <w:rsid w:val="0041724C"/>
    <w:rsid w:val="00420226"/>
    <w:rsid w:val="00426C3A"/>
    <w:rsid w:val="00433C8A"/>
    <w:rsid w:val="0046438D"/>
    <w:rsid w:val="00481EA5"/>
    <w:rsid w:val="0048317C"/>
    <w:rsid w:val="00487445"/>
    <w:rsid w:val="004919E8"/>
    <w:rsid w:val="00496D97"/>
    <w:rsid w:val="00497979"/>
    <w:rsid w:val="004A4FF1"/>
    <w:rsid w:val="004B37B8"/>
    <w:rsid w:val="004B4DAF"/>
    <w:rsid w:val="004C33E8"/>
    <w:rsid w:val="004D3414"/>
    <w:rsid w:val="004D56B6"/>
    <w:rsid w:val="004D7AFC"/>
    <w:rsid w:val="004E3358"/>
    <w:rsid w:val="004E57CC"/>
    <w:rsid w:val="004F45CA"/>
    <w:rsid w:val="004F7603"/>
    <w:rsid w:val="005038A4"/>
    <w:rsid w:val="00505418"/>
    <w:rsid w:val="00521BC4"/>
    <w:rsid w:val="005244C2"/>
    <w:rsid w:val="00533745"/>
    <w:rsid w:val="00533DAF"/>
    <w:rsid w:val="00540B47"/>
    <w:rsid w:val="005454F4"/>
    <w:rsid w:val="005552E7"/>
    <w:rsid w:val="00563684"/>
    <w:rsid w:val="0056380A"/>
    <w:rsid w:val="00563B7B"/>
    <w:rsid w:val="00566AF8"/>
    <w:rsid w:val="00587439"/>
    <w:rsid w:val="00587D0C"/>
    <w:rsid w:val="0059219B"/>
    <w:rsid w:val="0059289D"/>
    <w:rsid w:val="0059311D"/>
    <w:rsid w:val="005A2AEA"/>
    <w:rsid w:val="005A2D16"/>
    <w:rsid w:val="005A5DC4"/>
    <w:rsid w:val="005A74B6"/>
    <w:rsid w:val="005B0848"/>
    <w:rsid w:val="005B111A"/>
    <w:rsid w:val="005B70AC"/>
    <w:rsid w:val="005C0B04"/>
    <w:rsid w:val="005C0E67"/>
    <w:rsid w:val="005C4B74"/>
    <w:rsid w:val="005D075E"/>
    <w:rsid w:val="005D16BB"/>
    <w:rsid w:val="005D2396"/>
    <w:rsid w:val="005E5915"/>
    <w:rsid w:val="005F36DB"/>
    <w:rsid w:val="006039AF"/>
    <w:rsid w:val="00612200"/>
    <w:rsid w:val="006174AE"/>
    <w:rsid w:val="0062403F"/>
    <w:rsid w:val="00642A8D"/>
    <w:rsid w:val="00652281"/>
    <w:rsid w:val="0065633B"/>
    <w:rsid w:val="00660ADA"/>
    <w:rsid w:val="00662918"/>
    <w:rsid w:val="00663AE0"/>
    <w:rsid w:val="00665BED"/>
    <w:rsid w:val="006675E0"/>
    <w:rsid w:val="006705FD"/>
    <w:rsid w:val="00670888"/>
    <w:rsid w:val="00673E41"/>
    <w:rsid w:val="00680A0B"/>
    <w:rsid w:val="00695DA8"/>
    <w:rsid w:val="006A0720"/>
    <w:rsid w:val="006A438C"/>
    <w:rsid w:val="006A74C6"/>
    <w:rsid w:val="006B2228"/>
    <w:rsid w:val="006B2FE0"/>
    <w:rsid w:val="006B3B8F"/>
    <w:rsid w:val="006C1E83"/>
    <w:rsid w:val="006D355C"/>
    <w:rsid w:val="006E1536"/>
    <w:rsid w:val="006E2CA0"/>
    <w:rsid w:val="006E50EC"/>
    <w:rsid w:val="006E6030"/>
    <w:rsid w:val="006F1C88"/>
    <w:rsid w:val="006F2F9D"/>
    <w:rsid w:val="006F5177"/>
    <w:rsid w:val="006F60C1"/>
    <w:rsid w:val="007039DC"/>
    <w:rsid w:val="00715882"/>
    <w:rsid w:val="00715A03"/>
    <w:rsid w:val="00726FD4"/>
    <w:rsid w:val="007413CB"/>
    <w:rsid w:val="0074375C"/>
    <w:rsid w:val="00744847"/>
    <w:rsid w:val="00752325"/>
    <w:rsid w:val="00754FB6"/>
    <w:rsid w:val="00755341"/>
    <w:rsid w:val="007553BF"/>
    <w:rsid w:val="0075662E"/>
    <w:rsid w:val="0076167F"/>
    <w:rsid w:val="00773450"/>
    <w:rsid w:val="00776D83"/>
    <w:rsid w:val="007813A3"/>
    <w:rsid w:val="00783389"/>
    <w:rsid w:val="00795C65"/>
    <w:rsid w:val="00795F2C"/>
    <w:rsid w:val="007A0EC3"/>
    <w:rsid w:val="007A1FE9"/>
    <w:rsid w:val="007A5FD0"/>
    <w:rsid w:val="007A78B1"/>
    <w:rsid w:val="007B508A"/>
    <w:rsid w:val="007B6DED"/>
    <w:rsid w:val="007B7CD5"/>
    <w:rsid w:val="007C211F"/>
    <w:rsid w:val="007C4F3B"/>
    <w:rsid w:val="007D05FE"/>
    <w:rsid w:val="007D69A7"/>
    <w:rsid w:val="007E2CF8"/>
    <w:rsid w:val="007E2E9D"/>
    <w:rsid w:val="007F2E5C"/>
    <w:rsid w:val="00802855"/>
    <w:rsid w:val="0080371B"/>
    <w:rsid w:val="0080473A"/>
    <w:rsid w:val="0080495B"/>
    <w:rsid w:val="0080601B"/>
    <w:rsid w:val="008074DA"/>
    <w:rsid w:val="00815FF3"/>
    <w:rsid w:val="00820A6F"/>
    <w:rsid w:val="00820F14"/>
    <w:rsid w:val="00821ED0"/>
    <w:rsid w:val="0083052D"/>
    <w:rsid w:val="00831C7C"/>
    <w:rsid w:val="00832BAB"/>
    <w:rsid w:val="00834E82"/>
    <w:rsid w:val="0083709D"/>
    <w:rsid w:val="00840ABD"/>
    <w:rsid w:val="008443D5"/>
    <w:rsid w:val="00865CF0"/>
    <w:rsid w:val="0087196E"/>
    <w:rsid w:val="00872444"/>
    <w:rsid w:val="00873F0D"/>
    <w:rsid w:val="008746E1"/>
    <w:rsid w:val="00876186"/>
    <w:rsid w:val="008771BE"/>
    <w:rsid w:val="00882698"/>
    <w:rsid w:val="00882B36"/>
    <w:rsid w:val="00886482"/>
    <w:rsid w:val="00890A10"/>
    <w:rsid w:val="00892782"/>
    <w:rsid w:val="00896D39"/>
    <w:rsid w:val="008A2660"/>
    <w:rsid w:val="008A4144"/>
    <w:rsid w:val="008A747E"/>
    <w:rsid w:val="008B51D4"/>
    <w:rsid w:val="008C1198"/>
    <w:rsid w:val="008C3406"/>
    <w:rsid w:val="008C4BA9"/>
    <w:rsid w:val="008C67AB"/>
    <w:rsid w:val="008E107F"/>
    <w:rsid w:val="008E420E"/>
    <w:rsid w:val="008E7AF9"/>
    <w:rsid w:val="008F0F75"/>
    <w:rsid w:val="008F5A42"/>
    <w:rsid w:val="008F7258"/>
    <w:rsid w:val="00900DAF"/>
    <w:rsid w:val="00901F96"/>
    <w:rsid w:val="0090630D"/>
    <w:rsid w:val="00911A21"/>
    <w:rsid w:val="00912A9C"/>
    <w:rsid w:val="00912C8C"/>
    <w:rsid w:val="00915882"/>
    <w:rsid w:val="00920650"/>
    <w:rsid w:val="00925A82"/>
    <w:rsid w:val="00937282"/>
    <w:rsid w:val="00941506"/>
    <w:rsid w:val="00942307"/>
    <w:rsid w:val="00943882"/>
    <w:rsid w:val="00944410"/>
    <w:rsid w:val="009475E9"/>
    <w:rsid w:val="00947D5D"/>
    <w:rsid w:val="00947E03"/>
    <w:rsid w:val="00957D05"/>
    <w:rsid w:val="00962F50"/>
    <w:rsid w:val="009645C9"/>
    <w:rsid w:val="00964CB0"/>
    <w:rsid w:val="00967F92"/>
    <w:rsid w:val="00970EE3"/>
    <w:rsid w:val="00974B61"/>
    <w:rsid w:val="00975BBB"/>
    <w:rsid w:val="00976028"/>
    <w:rsid w:val="009773EA"/>
    <w:rsid w:val="00981435"/>
    <w:rsid w:val="00981557"/>
    <w:rsid w:val="0098271C"/>
    <w:rsid w:val="0098438B"/>
    <w:rsid w:val="00995147"/>
    <w:rsid w:val="009A266F"/>
    <w:rsid w:val="009A41C1"/>
    <w:rsid w:val="009A4A99"/>
    <w:rsid w:val="009A51DB"/>
    <w:rsid w:val="009B01B3"/>
    <w:rsid w:val="009B7C85"/>
    <w:rsid w:val="009D25AF"/>
    <w:rsid w:val="009D4494"/>
    <w:rsid w:val="009E59AE"/>
    <w:rsid w:val="009E62D6"/>
    <w:rsid w:val="009E6BDC"/>
    <w:rsid w:val="009E7C41"/>
    <w:rsid w:val="00A0252A"/>
    <w:rsid w:val="00A177D9"/>
    <w:rsid w:val="00A26C24"/>
    <w:rsid w:val="00A31789"/>
    <w:rsid w:val="00A32961"/>
    <w:rsid w:val="00A32BE3"/>
    <w:rsid w:val="00A37F82"/>
    <w:rsid w:val="00A4735B"/>
    <w:rsid w:val="00A63B5D"/>
    <w:rsid w:val="00A65BA5"/>
    <w:rsid w:val="00A65CFC"/>
    <w:rsid w:val="00A66A37"/>
    <w:rsid w:val="00A731B0"/>
    <w:rsid w:val="00A73442"/>
    <w:rsid w:val="00A8107A"/>
    <w:rsid w:val="00A825EF"/>
    <w:rsid w:val="00A8342F"/>
    <w:rsid w:val="00A83D9E"/>
    <w:rsid w:val="00A9002A"/>
    <w:rsid w:val="00A929C7"/>
    <w:rsid w:val="00A9390F"/>
    <w:rsid w:val="00A93FC6"/>
    <w:rsid w:val="00AA3A44"/>
    <w:rsid w:val="00AA3E47"/>
    <w:rsid w:val="00AA5A51"/>
    <w:rsid w:val="00AB3030"/>
    <w:rsid w:val="00AB3735"/>
    <w:rsid w:val="00AB3FF7"/>
    <w:rsid w:val="00AB6D2A"/>
    <w:rsid w:val="00AB745B"/>
    <w:rsid w:val="00AB7C5E"/>
    <w:rsid w:val="00AC5524"/>
    <w:rsid w:val="00AF1F92"/>
    <w:rsid w:val="00AF5A83"/>
    <w:rsid w:val="00B00A31"/>
    <w:rsid w:val="00B04A93"/>
    <w:rsid w:val="00B17873"/>
    <w:rsid w:val="00B2253B"/>
    <w:rsid w:val="00B240A3"/>
    <w:rsid w:val="00B35538"/>
    <w:rsid w:val="00B35CEE"/>
    <w:rsid w:val="00B40FE9"/>
    <w:rsid w:val="00B42CD0"/>
    <w:rsid w:val="00B438CC"/>
    <w:rsid w:val="00B61F7A"/>
    <w:rsid w:val="00B6453C"/>
    <w:rsid w:val="00B667AA"/>
    <w:rsid w:val="00B70D99"/>
    <w:rsid w:val="00B744CD"/>
    <w:rsid w:val="00B85D19"/>
    <w:rsid w:val="00B86499"/>
    <w:rsid w:val="00B877E7"/>
    <w:rsid w:val="00B90154"/>
    <w:rsid w:val="00B902FA"/>
    <w:rsid w:val="00B93A39"/>
    <w:rsid w:val="00B94E91"/>
    <w:rsid w:val="00B95F2F"/>
    <w:rsid w:val="00BA15ED"/>
    <w:rsid w:val="00BA3E2A"/>
    <w:rsid w:val="00BB038F"/>
    <w:rsid w:val="00BC3C1C"/>
    <w:rsid w:val="00BC4C94"/>
    <w:rsid w:val="00BC7D5C"/>
    <w:rsid w:val="00BD7CA5"/>
    <w:rsid w:val="00BE3B11"/>
    <w:rsid w:val="00BE5529"/>
    <w:rsid w:val="00BF3B2B"/>
    <w:rsid w:val="00C10CB0"/>
    <w:rsid w:val="00C10F77"/>
    <w:rsid w:val="00C15910"/>
    <w:rsid w:val="00C22D87"/>
    <w:rsid w:val="00C354EF"/>
    <w:rsid w:val="00C373A1"/>
    <w:rsid w:val="00C4093C"/>
    <w:rsid w:val="00C467E5"/>
    <w:rsid w:val="00C548B0"/>
    <w:rsid w:val="00C60BBD"/>
    <w:rsid w:val="00C610F8"/>
    <w:rsid w:val="00C64C98"/>
    <w:rsid w:val="00C64F58"/>
    <w:rsid w:val="00C65FA1"/>
    <w:rsid w:val="00C71D42"/>
    <w:rsid w:val="00C72452"/>
    <w:rsid w:val="00C75132"/>
    <w:rsid w:val="00C91A03"/>
    <w:rsid w:val="00C95364"/>
    <w:rsid w:val="00C96BD5"/>
    <w:rsid w:val="00CA3520"/>
    <w:rsid w:val="00CA3A1D"/>
    <w:rsid w:val="00CA3E2E"/>
    <w:rsid w:val="00CB22F3"/>
    <w:rsid w:val="00CB41D8"/>
    <w:rsid w:val="00CB71A5"/>
    <w:rsid w:val="00CC01F6"/>
    <w:rsid w:val="00CC10AB"/>
    <w:rsid w:val="00CC2038"/>
    <w:rsid w:val="00CD4AF7"/>
    <w:rsid w:val="00CE2F56"/>
    <w:rsid w:val="00CE46B8"/>
    <w:rsid w:val="00CE55A9"/>
    <w:rsid w:val="00CF7BAD"/>
    <w:rsid w:val="00D02A3C"/>
    <w:rsid w:val="00D10208"/>
    <w:rsid w:val="00D138D7"/>
    <w:rsid w:val="00D16E55"/>
    <w:rsid w:val="00D228FA"/>
    <w:rsid w:val="00D24A06"/>
    <w:rsid w:val="00D30A4F"/>
    <w:rsid w:val="00D31251"/>
    <w:rsid w:val="00D34487"/>
    <w:rsid w:val="00D4583C"/>
    <w:rsid w:val="00D47E7E"/>
    <w:rsid w:val="00D5084D"/>
    <w:rsid w:val="00D514DC"/>
    <w:rsid w:val="00D5299E"/>
    <w:rsid w:val="00D53D06"/>
    <w:rsid w:val="00D5728B"/>
    <w:rsid w:val="00D7564C"/>
    <w:rsid w:val="00D811A1"/>
    <w:rsid w:val="00D82295"/>
    <w:rsid w:val="00D82F34"/>
    <w:rsid w:val="00D90543"/>
    <w:rsid w:val="00DA0822"/>
    <w:rsid w:val="00DA15A3"/>
    <w:rsid w:val="00DA6935"/>
    <w:rsid w:val="00DA6D03"/>
    <w:rsid w:val="00DA7506"/>
    <w:rsid w:val="00DA7B76"/>
    <w:rsid w:val="00DB0250"/>
    <w:rsid w:val="00DB312B"/>
    <w:rsid w:val="00DC035F"/>
    <w:rsid w:val="00DC056B"/>
    <w:rsid w:val="00DC152F"/>
    <w:rsid w:val="00DD2179"/>
    <w:rsid w:val="00DD2E77"/>
    <w:rsid w:val="00DE09CA"/>
    <w:rsid w:val="00DE202C"/>
    <w:rsid w:val="00DF0439"/>
    <w:rsid w:val="00DF41AB"/>
    <w:rsid w:val="00DF5733"/>
    <w:rsid w:val="00E031E1"/>
    <w:rsid w:val="00E172F3"/>
    <w:rsid w:val="00E27E86"/>
    <w:rsid w:val="00E31044"/>
    <w:rsid w:val="00E31A01"/>
    <w:rsid w:val="00E31D47"/>
    <w:rsid w:val="00E33FA4"/>
    <w:rsid w:val="00E346AC"/>
    <w:rsid w:val="00E3554A"/>
    <w:rsid w:val="00E4333C"/>
    <w:rsid w:val="00E451DF"/>
    <w:rsid w:val="00E46488"/>
    <w:rsid w:val="00E47070"/>
    <w:rsid w:val="00E51B4C"/>
    <w:rsid w:val="00E527C1"/>
    <w:rsid w:val="00E55E2E"/>
    <w:rsid w:val="00E600FA"/>
    <w:rsid w:val="00E60C3E"/>
    <w:rsid w:val="00E6136B"/>
    <w:rsid w:val="00E63B2D"/>
    <w:rsid w:val="00E6438F"/>
    <w:rsid w:val="00E65510"/>
    <w:rsid w:val="00E66CEE"/>
    <w:rsid w:val="00E71080"/>
    <w:rsid w:val="00E715AC"/>
    <w:rsid w:val="00E73741"/>
    <w:rsid w:val="00E80797"/>
    <w:rsid w:val="00E926EE"/>
    <w:rsid w:val="00E9431A"/>
    <w:rsid w:val="00EA3E3B"/>
    <w:rsid w:val="00EA66AC"/>
    <w:rsid w:val="00EB22A7"/>
    <w:rsid w:val="00EB7073"/>
    <w:rsid w:val="00EC4DA2"/>
    <w:rsid w:val="00EC5D97"/>
    <w:rsid w:val="00EC6848"/>
    <w:rsid w:val="00EC7194"/>
    <w:rsid w:val="00ED3D7C"/>
    <w:rsid w:val="00EE1702"/>
    <w:rsid w:val="00EE58E8"/>
    <w:rsid w:val="00EF05C2"/>
    <w:rsid w:val="00EF05CD"/>
    <w:rsid w:val="00F0199C"/>
    <w:rsid w:val="00F04535"/>
    <w:rsid w:val="00F04711"/>
    <w:rsid w:val="00F11233"/>
    <w:rsid w:val="00F15881"/>
    <w:rsid w:val="00F20091"/>
    <w:rsid w:val="00F259C5"/>
    <w:rsid w:val="00F26996"/>
    <w:rsid w:val="00F26B43"/>
    <w:rsid w:val="00F4301B"/>
    <w:rsid w:val="00F468E5"/>
    <w:rsid w:val="00F50B6C"/>
    <w:rsid w:val="00F534CE"/>
    <w:rsid w:val="00F543E2"/>
    <w:rsid w:val="00F547B3"/>
    <w:rsid w:val="00F62CFB"/>
    <w:rsid w:val="00F66738"/>
    <w:rsid w:val="00F740CD"/>
    <w:rsid w:val="00F81B76"/>
    <w:rsid w:val="00F81D09"/>
    <w:rsid w:val="00F84FBC"/>
    <w:rsid w:val="00F93ED0"/>
    <w:rsid w:val="00F95A2B"/>
    <w:rsid w:val="00FA0FCE"/>
    <w:rsid w:val="00FA23C7"/>
    <w:rsid w:val="00FB0DD7"/>
    <w:rsid w:val="00FB129B"/>
    <w:rsid w:val="00FB2269"/>
    <w:rsid w:val="00FB22D4"/>
    <w:rsid w:val="00FB2620"/>
    <w:rsid w:val="00FC2962"/>
    <w:rsid w:val="00FC7B5E"/>
    <w:rsid w:val="00FD2436"/>
    <w:rsid w:val="00FD5570"/>
    <w:rsid w:val="00FE2475"/>
    <w:rsid w:val="00FE28E0"/>
    <w:rsid w:val="00FF1E84"/>
    <w:rsid w:val="00FF2615"/>
    <w:rsid w:val="00FF70FE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1F9C84-024C-45FB-A659-8C23897D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1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40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8583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1340"/>
  </w:style>
  <w:style w:type="paragraph" w:customStyle="1" w:styleId="Style1">
    <w:name w:val="Style1"/>
    <w:basedOn w:val="a"/>
    <w:uiPriority w:val="99"/>
    <w:rsid w:val="001D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rsid w:val="0006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a"/>
    <w:basedOn w:val="a"/>
    <w:rsid w:val="00CE46B8"/>
    <w:pPr>
      <w:spacing w:line="260" w:lineRule="atLeast"/>
      <w:ind w:left="720"/>
    </w:pPr>
    <w:rPr>
      <w:rFonts w:ascii="Arial" w:eastAsia="Times New Roman" w:hAnsi="Arial" w:cs="Arial"/>
    </w:rPr>
  </w:style>
  <w:style w:type="table" w:customStyle="1" w:styleId="22">
    <w:name w:val="Сетка таблицы2"/>
    <w:basedOn w:val="a1"/>
    <w:next w:val="a3"/>
    <w:rsid w:val="00CE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34F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D6DF-A052-4919-BF72-690484FC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11779</Words>
  <Characters>67142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2021-02-17T17:09:00Z</cp:lastPrinted>
  <dcterms:created xsi:type="dcterms:W3CDTF">2021-03-31T15:13:00Z</dcterms:created>
  <dcterms:modified xsi:type="dcterms:W3CDTF">2021-03-31T15:13:00Z</dcterms:modified>
</cp:coreProperties>
</file>